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4A" w:rsidRPr="00DD0F88" w:rsidRDefault="00B4464A" w:rsidP="00DD0F88">
      <w:pPr>
        <w:spacing w:after="0" w:line="360" w:lineRule="auto"/>
        <w:jc w:val="center"/>
        <w:rPr>
          <w:rFonts w:ascii="Times New Roman" w:eastAsia="Times New Roman" w:hAnsi="Times New Roman" w:cs="Times New Roman"/>
          <w:b/>
          <w:bCs/>
          <w:color w:val="000000"/>
          <w:sz w:val="72"/>
          <w:szCs w:val="72"/>
        </w:rPr>
      </w:pPr>
    </w:p>
    <w:p w:rsidR="00B4464A" w:rsidRPr="00DD0F88" w:rsidRDefault="00B4464A" w:rsidP="00DD0F88">
      <w:pPr>
        <w:spacing w:after="0" w:line="360" w:lineRule="auto"/>
        <w:jc w:val="center"/>
        <w:rPr>
          <w:rFonts w:ascii="Times New Roman" w:eastAsia="Times New Roman" w:hAnsi="Times New Roman" w:cs="Times New Roman"/>
          <w:color w:val="000000"/>
          <w:sz w:val="80"/>
          <w:szCs w:val="80"/>
        </w:rPr>
      </w:pPr>
      <w:r w:rsidRPr="00DD0F88">
        <w:rPr>
          <w:rFonts w:ascii="Times New Roman" w:eastAsia="Times New Roman" w:hAnsi="Times New Roman" w:cs="Times New Roman"/>
          <w:b/>
          <w:bCs/>
          <w:color w:val="000000"/>
          <w:sz w:val="80"/>
          <w:szCs w:val="80"/>
        </w:rPr>
        <w:t>S T A T U T</w:t>
      </w:r>
    </w:p>
    <w:p w:rsidR="00B4464A" w:rsidRPr="00DD0F88" w:rsidRDefault="00B4464A" w:rsidP="00DD0F88">
      <w:pPr>
        <w:spacing w:after="0" w:line="360" w:lineRule="auto"/>
        <w:jc w:val="center"/>
        <w:rPr>
          <w:rFonts w:ascii="Times New Roman" w:eastAsia="Times New Roman" w:hAnsi="Times New Roman" w:cs="Times New Roman"/>
          <w:color w:val="000000"/>
          <w:sz w:val="80"/>
          <w:szCs w:val="80"/>
        </w:rPr>
      </w:pPr>
      <w:r w:rsidRPr="00DD0F88">
        <w:rPr>
          <w:rFonts w:ascii="Times New Roman" w:eastAsia="Times New Roman" w:hAnsi="Times New Roman" w:cs="Times New Roman"/>
          <w:b/>
          <w:bCs/>
          <w:color w:val="000000"/>
          <w:sz w:val="80"/>
          <w:szCs w:val="80"/>
        </w:rPr>
        <w:t xml:space="preserve">SAMORZĄDOWEJ SZKOŁY PODSTAWOWEJ </w:t>
      </w:r>
    </w:p>
    <w:p w:rsidR="00B4464A" w:rsidRPr="00DD0F88" w:rsidRDefault="00B4464A" w:rsidP="00DD0F88">
      <w:pPr>
        <w:spacing w:after="0" w:line="360" w:lineRule="auto"/>
        <w:jc w:val="center"/>
        <w:rPr>
          <w:rFonts w:ascii="Times New Roman" w:eastAsia="Times New Roman" w:hAnsi="Times New Roman" w:cs="Times New Roman"/>
          <w:color w:val="000000"/>
          <w:sz w:val="80"/>
          <w:szCs w:val="80"/>
        </w:rPr>
      </w:pPr>
      <w:r w:rsidRPr="00DD0F88">
        <w:rPr>
          <w:rFonts w:ascii="Times New Roman" w:eastAsia="Times New Roman" w:hAnsi="Times New Roman" w:cs="Times New Roman"/>
          <w:b/>
          <w:bCs/>
          <w:iCs/>
          <w:color w:val="000000"/>
          <w:sz w:val="80"/>
          <w:szCs w:val="80"/>
        </w:rPr>
        <w:t>im.</w:t>
      </w:r>
      <w:r w:rsidRPr="00DD0F88">
        <w:rPr>
          <w:rFonts w:ascii="Times New Roman" w:eastAsia="Times New Roman" w:hAnsi="Times New Roman" w:cs="Times New Roman"/>
          <w:b/>
          <w:bCs/>
          <w:i/>
          <w:iCs/>
          <w:color w:val="000000"/>
          <w:sz w:val="80"/>
          <w:szCs w:val="80"/>
        </w:rPr>
        <w:t xml:space="preserve"> </w:t>
      </w:r>
      <w:r w:rsidRPr="00DD0F88">
        <w:rPr>
          <w:rFonts w:ascii="Times New Roman" w:eastAsia="Times New Roman" w:hAnsi="Times New Roman" w:cs="Times New Roman"/>
          <w:b/>
          <w:bCs/>
          <w:iCs/>
          <w:color w:val="000000"/>
          <w:sz w:val="80"/>
          <w:szCs w:val="80"/>
        </w:rPr>
        <w:t xml:space="preserve">Kornela Makuszyńskiego </w:t>
      </w:r>
    </w:p>
    <w:p w:rsidR="00B4464A" w:rsidRPr="00DD0F88" w:rsidRDefault="00B4464A" w:rsidP="00DD0F88">
      <w:pPr>
        <w:spacing w:after="0" w:line="360" w:lineRule="auto"/>
        <w:ind w:left="-12"/>
        <w:jc w:val="center"/>
        <w:rPr>
          <w:rFonts w:ascii="Times New Roman" w:eastAsia="Times New Roman" w:hAnsi="Times New Roman" w:cs="Times New Roman"/>
          <w:b/>
          <w:bCs/>
          <w:color w:val="000000"/>
          <w:sz w:val="96"/>
          <w:szCs w:val="96"/>
        </w:rPr>
      </w:pPr>
      <w:r w:rsidRPr="00DD0F88">
        <w:rPr>
          <w:rFonts w:ascii="Times New Roman" w:eastAsia="Times New Roman" w:hAnsi="Times New Roman" w:cs="Times New Roman"/>
          <w:b/>
          <w:bCs/>
          <w:color w:val="000000"/>
          <w:sz w:val="80"/>
          <w:szCs w:val="80"/>
        </w:rPr>
        <w:t>w Wyszkowie</w:t>
      </w:r>
    </w:p>
    <w:p w:rsidR="00B4464A" w:rsidRPr="00DD0F88" w:rsidRDefault="00B4464A" w:rsidP="00DD0F88">
      <w:pPr>
        <w:spacing w:after="0" w:line="360" w:lineRule="auto"/>
        <w:ind w:left="-12"/>
        <w:jc w:val="center"/>
        <w:rPr>
          <w:rFonts w:ascii="Times New Roman" w:eastAsia="Times New Roman" w:hAnsi="Times New Roman" w:cs="Times New Roman"/>
          <w:b/>
          <w:bCs/>
          <w:color w:val="000000"/>
          <w:sz w:val="24"/>
          <w:szCs w:val="24"/>
        </w:rPr>
      </w:pPr>
    </w:p>
    <w:p w:rsidR="00B4464A" w:rsidRDefault="00B4464A" w:rsidP="00DD0F88">
      <w:pPr>
        <w:spacing w:after="0" w:line="360" w:lineRule="auto"/>
        <w:ind w:left="-12"/>
        <w:jc w:val="center"/>
        <w:rPr>
          <w:rFonts w:ascii="Times New Roman" w:eastAsia="Times New Roman" w:hAnsi="Times New Roman" w:cs="Times New Roman"/>
          <w:b/>
          <w:bCs/>
          <w:color w:val="000000"/>
          <w:sz w:val="24"/>
          <w:szCs w:val="24"/>
        </w:rPr>
      </w:pPr>
    </w:p>
    <w:p w:rsidR="00DD0F88" w:rsidRDefault="00DD0F88" w:rsidP="00DD0F88">
      <w:pPr>
        <w:spacing w:after="0" w:line="360" w:lineRule="auto"/>
        <w:ind w:left="-12"/>
        <w:jc w:val="center"/>
        <w:rPr>
          <w:rFonts w:ascii="Times New Roman" w:eastAsia="Times New Roman" w:hAnsi="Times New Roman" w:cs="Times New Roman"/>
          <w:b/>
          <w:bCs/>
          <w:color w:val="000000"/>
          <w:sz w:val="24"/>
          <w:szCs w:val="24"/>
        </w:rPr>
      </w:pPr>
    </w:p>
    <w:p w:rsidR="00DD0F88" w:rsidRDefault="00DD0F88" w:rsidP="00DD0F88">
      <w:pPr>
        <w:spacing w:after="0" w:line="360" w:lineRule="auto"/>
        <w:ind w:left="-12"/>
        <w:jc w:val="center"/>
        <w:rPr>
          <w:rFonts w:ascii="Times New Roman" w:eastAsia="Times New Roman" w:hAnsi="Times New Roman" w:cs="Times New Roman"/>
          <w:b/>
          <w:bCs/>
          <w:color w:val="000000"/>
          <w:sz w:val="24"/>
          <w:szCs w:val="24"/>
        </w:rPr>
      </w:pPr>
    </w:p>
    <w:p w:rsidR="00DD0F88" w:rsidRDefault="0014284A" w:rsidP="00DD0F88">
      <w:pPr>
        <w:spacing w:after="0" w:line="360" w:lineRule="auto"/>
        <w:ind w:left="-1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30.11.2017r</w:t>
      </w:r>
    </w:p>
    <w:p w:rsidR="00DD0F88" w:rsidRDefault="00DD0F88" w:rsidP="00DD0F88">
      <w:pPr>
        <w:spacing w:after="0" w:line="360" w:lineRule="auto"/>
        <w:ind w:left="-12"/>
        <w:jc w:val="center"/>
        <w:rPr>
          <w:rFonts w:ascii="Times New Roman" w:eastAsia="Times New Roman" w:hAnsi="Times New Roman" w:cs="Times New Roman"/>
          <w:b/>
          <w:bCs/>
          <w:color w:val="000000"/>
          <w:sz w:val="24"/>
          <w:szCs w:val="24"/>
        </w:rPr>
      </w:pPr>
    </w:p>
    <w:p w:rsidR="00DD0F88" w:rsidRDefault="00DD0F88" w:rsidP="00DD0F88">
      <w:pPr>
        <w:spacing w:after="0" w:line="360" w:lineRule="auto"/>
        <w:ind w:left="-12"/>
        <w:jc w:val="center"/>
        <w:rPr>
          <w:rFonts w:ascii="Times New Roman" w:eastAsia="Times New Roman" w:hAnsi="Times New Roman" w:cs="Times New Roman"/>
          <w:b/>
          <w:bCs/>
          <w:color w:val="000000"/>
          <w:sz w:val="24"/>
          <w:szCs w:val="24"/>
        </w:rPr>
      </w:pPr>
    </w:p>
    <w:p w:rsidR="00DD0F88" w:rsidRPr="00DD0F88" w:rsidRDefault="00DD0F88" w:rsidP="00DD0F88">
      <w:pPr>
        <w:spacing w:after="0" w:line="360" w:lineRule="auto"/>
        <w:jc w:val="center"/>
        <w:rPr>
          <w:rFonts w:ascii="Times New Roman" w:eastAsia="Times New Roman" w:hAnsi="Times New Roman" w:cs="Times New Roman"/>
          <w:color w:val="000000"/>
          <w:sz w:val="44"/>
          <w:szCs w:val="44"/>
        </w:rPr>
      </w:pPr>
      <w:r w:rsidRPr="00DD0F88">
        <w:rPr>
          <w:rFonts w:ascii="Times New Roman" w:eastAsia="Times New Roman" w:hAnsi="Times New Roman" w:cs="Times New Roman"/>
          <w:b/>
          <w:bCs/>
          <w:color w:val="000000"/>
          <w:sz w:val="44"/>
          <w:szCs w:val="44"/>
        </w:rPr>
        <w:lastRenderedPageBreak/>
        <w:t>S T A T U T</w:t>
      </w:r>
    </w:p>
    <w:p w:rsidR="00DD0F88" w:rsidRPr="00DD0F88" w:rsidRDefault="00DD0F88" w:rsidP="00DD0F88">
      <w:pPr>
        <w:spacing w:after="0" w:line="360" w:lineRule="auto"/>
        <w:jc w:val="center"/>
        <w:rPr>
          <w:rFonts w:ascii="Times New Roman" w:eastAsia="Times New Roman" w:hAnsi="Times New Roman" w:cs="Times New Roman"/>
          <w:color w:val="000000"/>
          <w:sz w:val="44"/>
          <w:szCs w:val="44"/>
        </w:rPr>
      </w:pPr>
      <w:r w:rsidRPr="00DD0F88">
        <w:rPr>
          <w:rFonts w:ascii="Times New Roman" w:eastAsia="Times New Roman" w:hAnsi="Times New Roman" w:cs="Times New Roman"/>
          <w:b/>
          <w:bCs/>
          <w:color w:val="000000"/>
          <w:sz w:val="44"/>
          <w:szCs w:val="44"/>
        </w:rPr>
        <w:t xml:space="preserve">SAMORZĄDOWEJ SZKOŁY PODSTAWOWEJ </w:t>
      </w:r>
    </w:p>
    <w:p w:rsidR="00DD0F88" w:rsidRPr="00DD0F88" w:rsidRDefault="00DD0F88" w:rsidP="00DD0F88">
      <w:pPr>
        <w:spacing w:after="0" w:line="360" w:lineRule="auto"/>
        <w:jc w:val="center"/>
        <w:rPr>
          <w:rFonts w:ascii="Times New Roman" w:eastAsia="Times New Roman" w:hAnsi="Times New Roman" w:cs="Times New Roman"/>
          <w:color w:val="000000"/>
          <w:sz w:val="44"/>
          <w:szCs w:val="44"/>
        </w:rPr>
      </w:pPr>
      <w:r w:rsidRPr="00DD0F88">
        <w:rPr>
          <w:rFonts w:ascii="Times New Roman" w:eastAsia="Times New Roman" w:hAnsi="Times New Roman" w:cs="Times New Roman"/>
          <w:b/>
          <w:bCs/>
          <w:iCs/>
          <w:color w:val="000000"/>
          <w:sz w:val="44"/>
          <w:szCs w:val="44"/>
        </w:rPr>
        <w:t>im.</w:t>
      </w:r>
      <w:r w:rsidRPr="00DD0F88">
        <w:rPr>
          <w:rFonts w:ascii="Times New Roman" w:eastAsia="Times New Roman" w:hAnsi="Times New Roman" w:cs="Times New Roman"/>
          <w:b/>
          <w:bCs/>
          <w:i/>
          <w:iCs/>
          <w:color w:val="000000"/>
          <w:sz w:val="44"/>
          <w:szCs w:val="44"/>
        </w:rPr>
        <w:t xml:space="preserve"> </w:t>
      </w:r>
      <w:r w:rsidRPr="00DD0F88">
        <w:rPr>
          <w:rFonts w:ascii="Times New Roman" w:eastAsia="Times New Roman" w:hAnsi="Times New Roman" w:cs="Times New Roman"/>
          <w:b/>
          <w:bCs/>
          <w:iCs/>
          <w:color w:val="000000"/>
          <w:sz w:val="44"/>
          <w:szCs w:val="44"/>
        </w:rPr>
        <w:t xml:space="preserve">Kornela Makuszyńskiego </w:t>
      </w:r>
    </w:p>
    <w:p w:rsidR="00DD5BDB" w:rsidRPr="00DD0F88" w:rsidRDefault="00DD0F88" w:rsidP="00DD0F88">
      <w:pPr>
        <w:spacing w:after="0" w:line="360" w:lineRule="auto"/>
        <w:ind w:left="-12"/>
        <w:jc w:val="center"/>
        <w:rPr>
          <w:rFonts w:ascii="Times New Roman" w:eastAsia="Times New Roman" w:hAnsi="Times New Roman" w:cs="Times New Roman"/>
          <w:b/>
          <w:bCs/>
          <w:color w:val="000000"/>
          <w:sz w:val="44"/>
          <w:szCs w:val="44"/>
        </w:rPr>
      </w:pPr>
      <w:r w:rsidRPr="00DD0F88">
        <w:rPr>
          <w:rFonts w:ascii="Times New Roman" w:eastAsia="Times New Roman" w:hAnsi="Times New Roman" w:cs="Times New Roman"/>
          <w:b/>
          <w:bCs/>
          <w:color w:val="000000"/>
          <w:sz w:val="44"/>
          <w:szCs w:val="44"/>
        </w:rPr>
        <w:t>w Wyszkowie</w:t>
      </w:r>
    </w:p>
    <w:p w:rsidR="00F846FC" w:rsidRPr="00DD0F88" w:rsidRDefault="00F846FC" w:rsidP="00DD0F88">
      <w:pPr>
        <w:spacing w:before="120" w:after="0" w:line="360" w:lineRule="auto"/>
        <w:jc w:val="center"/>
        <w:rPr>
          <w:rFonts w:ascii="Times New Roman" w:eastAsia="Times New Roman" w:hAnsi="Times New Roman" w:cs="Times New Roman"/>
          <w:color w:val="000000"/>
          <w:sz w:val="24"/>
          <w:szCs w:val="24"/>
        </w:rPr>
      </w:pPr>
    </w:p>
    <w:p w:rsidR="00B4464A" w:rsidRPr="00DD0F88" w:rsidRDefault="00B4464A"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ROZDZIAŁ I</w:t>
      </w:r>
    </w:p>
    <w:p w:rsidR="00B4464A" w:rsidRPr="00DD0F88" w:rsidRDefault="00B4464A"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POSTANOWIENIA WSTĘPNE</w:t>
      </w:r>
    </w:p>
    <w:p w:rsidR="00B4464A" w:rsidRPr="00DD0F88" w:rsidRDefault="00B4464A"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 1</w:t>
      </w:r>
    </w:p>
    <w:p w:rsidR="00B4464A" w:rsidRPr="00DD0F88" w:rsidRDefault="00B4464A"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1. Samorządowa Szkoła Podstawowa im. Kornela Makuszyńskiego w Wyszkowie jest publiczną szkołą podstawową. </w:t>
      </w:r>
    </w:p>
    <w:p w:rsidR="00B4464A" w:rsidRPr="00DD0F88" w:rsidRDefault="00B4464A"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Siedzibą szkoły jest miejscowość Wyszków.</w:t>
      </w:r>
    </w:p>
    <w:p w:rsidR="00B4464A" w:rsidRPr="00DD0F88" w:rsidRDefault="00B4464A"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Szkoła nosi imię Kornela Makuszyńskiego</w:t>
      </w:r>
    </w:p>
    <w:p w:rsidR="00B4464A" w:rsidRPr="00DD0F88" w:rsidRDefault="00B4464A"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4. Pełna nazwa szkoły brzmi – Samorządowa </w:t>
      </w:r>
      <w:r w:rsidRPr="00DD0F88">
        <w:rPr>
          <w:rFonts w:ascii="Times New Roman" w:eastAsia="Times New Roman" w:hAnsi="Times New Roman" w:cs="Times New Roman"/>
          <w:i/>
          <w:iCs/>
          <w:color w:val="000000"/>
          <w:sz w:val="24"/>
          <w:szCs w:val="24"/>
        </w:rPr>
        <w:t xml:space="preserve">Szkoła Podstawowa im. </w:t>
      </w:r>
      <w:r w:rsidRPr="00DD0F88">
        <w:rPr>
          <w:rFonts w:ascii="Times New Roman" w:eastAsia="Times New Roman" w:hAnsi="Times New Roman" w:cs="Times New Roman"/>
          <w:iCs/>
          <w:color w:val="000000"/>
          <w:sz w:val="24"/>
          <w:szCs w:val="24"/>
        </w:rPr>
        <w:t xml:space="preserve">Kornela Makuszyńskiego </w:t>
      </w:r>
      <w:r w:rsidRPr="00DD0F88">
        <w:rPr>
          <w:rFonts w:ascii="Times New Roman" w:eastAsia="Times New Roman" w:hAnsi="Times New Roman" w:cs="Times New Roman"/>
          <w:i/>
          <w:iCs/>
          <w:color w:val="000000"/>
          <w:sz w:val="24"/>
          <w:szCs w:val="24"/>
        </w:rPr>
        <w:t xml:space="preserve">w </w:t>
      </w:r>
      <w:r w:rsidRPr="00DD0F88">
        <w:rPr>
          <w:rFonts w:ascii="Times New Roman" w:eastAsia="Times New Roman" w:hAnsi="Times New Roman" w:cs="Times New Roman"/>
          <w:iCs/>
          <w:color w:val="000000"/>
          <w:sz w:val="24"/>
          <w:szCs w:val="24"/>
        </w:rPr>
        <w:t xml:space="preserve">Wyszkowie </w:t>
      </w:r>
      <w:r w:rsidRPr="00DD0F88">
        <w:rPr>
          <w:rFonts w:ascii="Times New Roman" w:eastAsia="Times New Roman" w:hAnsi="Times New Roman" w:cs="Times New Roman"/>
          <w:color w:val="000000"/>
          <w:sz w:val="24"/>
          <w:szCs w:val="24"/>
        </w:rPr>
        <w:t xml:space="preserve">i jest używana w pełnym brzmieniu. </w:t>
      </w:r>
    </w:p>
    <w:p w:rsidR="00B4464A" w:rsidRPr="00DD0F88" w:rsidRDefault="000F4D9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w:t>
      </w:r>
      <w:r w:rsidR="00B4464A" w:rsidRPr="00DD0F88">
        <w:rPr>
          <w:rFonts w:ascii="Times New Roman" w:eastAsia="Times New Roman" w:hAnsi="Times New Roman" w:cs="Times New Roman"/>
          <w:color w:val="000000"/>
          <w:sz w:val="24"/>
          <w:szCs w:val="24"/>
        </w:rPr>
        <w:t xml:space="preserve">. </w:t>
      </w:r>
      <w:r w:rsidR="00F030C3">
        <w:rPr>
          <w:rFonts w:ascii="Times New Roman" w:eastAsia="Times New Roman" w:hAnsi="Times New Roman" w:cs="Times New Roman"/>
          <w:color w:val="000000"/>
          <w:sz w:val="24"/>
          <w:szCs w:val="24"/>
        </w:rPr>
        <w:t>Organem prowadzącym szkołę jest</w:t>
      </w:r>
      <w:r w:rsidR="00B4464A" w:rsidRPr="00DD0F88">
        <w:rPr>
          <w:rFonts w:ascii="Times New Roman" w:eastAsia="Times New Roman" w:hAnsi="Times New Roman" w:cs="Times New Roman"/>
          <w:color w:val="000000"/>
          <w:sz w:val="24"/>
          <w:szCs w:val="24"/>
        </w:rPr>
        <w:t xml:space="preserve"> Gmina Liw.</w:t>
      </w:r>
    </w:p>
    <w:p w:rsidR="00B4464A" w:rsidRPr="00DD0F88" w:rsidRDefault="000F4D9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6</w:t>
      </w:r>
      <w:r w:rsidR="00B4464A" w:rsidRPr="00DD0F88">
        <w:rPr>
          <w:rFonts w:ascii="Times New Roman" w:eastAsia="Times New Roman" w:hAnsi="Times New Roman" w:cs="Times New Roman"/>
          <w:color w:val="000000"/>
          <w:sz w:val="24"/>
          <w:szCs w:val="24"/>
        </w:rPr>
        <w:t xml:space="preserve">. Organem sprawującym nadzór pedagogiczny nad szkołą jest Mazowieckie Kuratorium Oświaty  w Warszawie Delegatura w Siedlcach.  </w:t>
      </w:r>
    </w:p>
    <w:p w:rsidR="00B4464A" w:rsidRPr="00DD0F88" w:rsidRDefault="00B4464A" w:rsidP="00DD0F88">
      <w:pPr>
        <w:spacing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w:t>
      </w:r>
      <w:r w:rsidRPr="00DD0F88">
        <w:rPr>
          <w:rFonts w:ascii="Times New Roman" w:eastAsia="Times New Roman" w:hAnsi="Times New Roman" w:cs="Times New Roman"/>
          <w:b/>
          <w:bCs/>
          <w:color w:val="000000"/>
          <w:sz w:val="24"/>
          <w:szCs w:val="24"/>
        </w:rPr>
        <w:t xml:space="preserve"> 2</w:t>
      </w:r>
    </w:p>
    <w:p w:rsidR="00B4464A" w:rsidRPr="00DD0F88" w:rsidRDefault="00B4464A"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1. Czas trwania nauki w szkole wynosi 8 lat. </w:t>
      </w:r>
    </w:p>
    <w:p w:rsidR="00B4464A" w:rsidRPr="00DD0F88" w:rsidRDefault="00B4464A"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Świadectwo ukończenia szkoły </w:t>
      </w:r>
      <w:r w:rsidRPr="00DD0F88">
        <w:rPr>
          <w:rFonts w:ascii="Times New Roman" w:eastAsia="Times New Roman" w:hAnsi="Times New Roman" w:cs="Times New Roman"/>
          <w:bCs/>
          <w:color w:val="000000"/>
          <w:sz w:val="24"/>
          <w:szCs w:val="24"/>
        </w:rPr>
        <w:t xml:space="preserve">potwierdza uzyskanie wykształcenia podstawowego i </w:t>
      </w:r>
      <w:r w:rsidRPr="00DD0F88">
        <w:rPr>
          <w:rFonts w:ascii="Times New Roman" w:eastAsia="Times New Roman" w:hAnsi="Times New Roman" w:cs="Times New Roman"/>
          <w:color w:val="000000"/>
          <w:sz w:val="24"/>
          <w:szCs w:val="24"/>
        </w:rPr>
        <w:t xml:space="preserve">uprawnia do ubiegania się o przyjęcie </w:t>
      </w:r>
      <w:r w:rsidRPr="00DD0F88">
        <w:rPr>
          <w:rFonts w:ascii="Times New Roman" w:eastAsia="Times New Roman" w:hAnsi="Times New Roman" w:cs="Times New Roman"/>
          <w:bCs/>
          <w:color w:val="000000"/>
          <w:sz w:val="24"/>
          <w:szCs w:val="24"/>
        </w:rPr>
        <w:t>do</w:t>
      </w:r>
      <w:r w:rsidRPr="00DD0F88">
        <w:rPr>
          <w:rFonts w:ascii="Times New Roman" w:eastAsia="Times New Roman" w:hAnsi="Times New Roman" w:cs="Times New Roman"/>
          <w:b/>
          <w:bCs/>
          <w:color w:val="000000"/>
          <w:sz w:val="24"/>
          <w:szCs w:val="24"/>
        </w:rPr>
        <w:t xml:space="preserve"> </w:t>
      </w:r>
      <w:r w:rsidRPr="00DD0F88">
        <w:rPr>
          <w:rFonts w:ascii="Times New Roman" w:eastAsia="Times New Roman" w:hAnsi="Times New Roman" w:cs="Times New Roman"/>
          <w:color w:val="000000"/>
          <w:sz w:val="24"/>
          <w:szCs w:val="24"/>
        </w:rPr>
        <w:t>szkoły ponadpodstawowej.</w:t>
      </w:r>
    </w:p>
    <w:p w:rsidR="00B4464A" w:rsidRPr="00DD0F88" w:rsidRDefault="00B4464A"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w:t>
      </w:r>
      <w:r w:rsidRPr="00DD0F88">
        <w:rPr>
          <w:rFonts w:ascii="Times New Roman" w:eastAsia="Times New Roman" w:hAnsi="Times New Roman" w:cs="Times New Roman"/>
          <w:b/>
          <w:bCs/>
          <w:color w:val="000000"/>
          <w:sz w:val="24"/>
          <w:szCs w:val="24"/>
        </w:rPr>
        <w:t xml:space="preserve"> 3</w:t>
      </w:r>
    </w:p>
    <w:p w:rsidR="00B4464A" w:rsidRPr="00DD0F88" w:rsidRDefault="00B4464A"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Szkoła jest jednostką budżetową.</w:t>
      </w:r>
    </w:p>
    <w:p w:rsidR="00B4464A" w:rsidRPr="00DD0F88" w:rsidRDefault="00B4464A"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Zasady gospodarki finansowej szkoły określają odrębne przepisy.</w:t>
      </w:r>
    </w:p>
    <w:p w:rsidR="00B4464A" w:rsidRPr="00DD0F88" w:rsidRDefault="00B4464A"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lastRenderedPageBreak/>
        <w:t>§ 4</w:t>
      </w:r>
    </w:p>
    <w:p w:rsidR="00B4464A" w:rsidRPr="00DD0F88" w:rsidRDefault="00B4464A"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Ilekroć w statucie jest mowa o:</w:t>
      </w:r>
    </w:p>
    <w:p w:rsidR="000F4D92" w:rsidRPr="00DD0F88" w:rsidRDefault="00B4464A" w:rsidP="00DD0F88">
      <w:pPr>
        <w:spacing w:before="120" w:after="0" w:line="360" w:lineRule="auto"/>
        <w:ind w:left="284"/>
        <w:jc w:val="both"/>
        <w:rPr>
          <w:rFonts w:ascii="Times New Roman" w:eastAsia="Times New Roman" w:hAnsi="Times New Roman" w:cs="Times New Roman"/>
          <w:bCs/>
          <w:color w:val="000000"/>
          <w:sz w:val="24"/>
          <w:szCs w:val="24"/>
        </w:rPr>
      </w:pPr>
      <w:r w:rsidRPr="00DD0F88">
        <w:rPr>
          <w:rFonts w:ascii="Times New Roman" w:eastAsia="Times New Roman" w:hAnsi="Times New Roman" w:cs="Times New Roman"/>
          <w:bCs/>
          <w:color w:val="000000"/>
          <w:sz w:val="24"/>
          <w:szCs w:val="24"/>
        </w:rPr>
        <w:t xml:space="preserve">1) </w:t>
      </w:r>
      <w:r w:rsidRPr="00DD0F88">
        <w:rPr>
          <w:rFonts w:ascii="Times New Roman" w:eastAsia="Times New Roman" w:hAnsi="Times New Roman" w:cs="Times New Roman"/>
          <w:bCs/>
          <w:color w:val="000000"/>
          <w:sz w:val="24"/>
          <w:szCs w:val="24"/>
        </w:rPr>
        <w:tab/>
        <w:t xml:space="preserve">szkole – należy przez to rozumieć </w:t>
      </w:r>
      <w:r w:rsidR="000F4D92" w:rsidRPr="00DD0F88">
        <w:rPr>
          <w:rFonts w:ascii="Times New Roman" w:eastAsia="Times New Roman" w:hAnsi="Times New Roman" w:cs="Times New Roman"/>
          <w:bCs/>
          <w:color w:val="000000"/>
          <w:sz w:val="24"/>
          <w:szCs w:val="24"/>
        </w:rPr>
        <w:t xml:space="preserve">Samorządową </w:t>
      </w:r>
      <w:r w:rsidRPr="00DD0F88">
        <w:rPr>
          <w:rFonts w:ascii="Times New Roman" w:eastAsia="Times New Roman" w:hAnsi="Times New Roman" w:cs="Times New Roman"/>
          <w:bCs/>
          <w:color w:val="000000"/>
          <w:sz w:val="24"/>
          <w:szCs w:val="24"/>
        </w:rPr>
        <w:t xml:space="preserve">Szkołę Podstawową </w:t>
      </w:r>
      <w:r w:rsidR="000F4D92" w:rsidRPr="00DD0F88">
        <w:rPr>
          <w:rFonts w:ascii="Times New Roman" w:eastAsia="Times New Roman" w:hAnsi="Times New Roman" w:cs="Times New Roman"/>
          <w:bCs/>
          <w:color w:val="000000"/>
          <w:sz w:val="24"/>
          <w:szCs w:val="24"/>
        </w:rPr>
        <w:t xml:space="preserve"> im. Kornela Makuszyńskiego w Wyszkowie</w:t>
      </w:r>
    </w:p>
    <w:p w:rsidR="00B4464A" w:rsidRPr="00DD0F88" w:rsidRDefault="000F4D92" w:rsidP="00DD0F88">
      <w:pPr>
        <w:spacing w:before="120" w:after="0" w:line="360" w:lineRule="auto"/>
        <w:ind w:left="284"/>
        <w:jc w:val="both"/>
        <w:rPr>
          <w:rFonts w:ascii="Times New Roman" w:eastAsia="Times New Roman" w:hAnsi="Times New Roman" w:cs="Times New Roman"/>
          <w:bCs/>
          <w:color w:val="000000"/>
          <w:sz w:val="24"/>
          <w:szCs w:val="24"/>
        </w:rPr>
      </w:pPr>
      <w:r w:rsidRPr="00DD0F88">
        <w:rPr>
          <w:rFonts w:ascii="Times New Roman" w:eastAsia="Times New Roman" w:hAnsi="Times New Roman" w:cs="Times New Roman"/>
          <w:bCs/>
          <w:color w:val="000000"/>
          <w:sz w:val="24"/>
          <w:szCs w:val="24"/>
        </w:rPr>
        <w:t>2)</w:t>
      </w:r>
      <w:r w:rsidR="00B4464A" w:rsidRPr="00DD0F88">
        <w:rPr>
          <w:rFonts w:ascii="Times New Roman" w:eastAsia="Times New Roman" w:hAnsi="Times New Roman" w:cs="Times New Roman"/>
          <w:bCs/>
          <w:color w:val="000000"/>
          <w:sz w:val="24"/>
          <w:szCs w:val="24"/>
        </w:rPr>
        <w:tab/>
        <w:t xml:space="preserve">statucie – należy przez to rozumieć Statut </w:t>
      </w:r>
      <w:r w:rsidRPr="00DD0F88">
        <w:rPr>
          <w:rFonts w:ascii="Times New Roman" w:eastAsia="Times New Roman" w:hAnsi="Times New Roman" w:cs="Times New Roman"/>
          <w:bCs/>
          <w:color w:val="000000"/>
          <w:sz w:val="24"/>
          <w:szCs w:val="24"/>
        </w:rPr>
        <w:t xml:space="preserve">Samorządowej </w:t>
      </w:r>
      <w:r w:rsidR="00B4464A" w:rsidRPr="00DD0F88">
        <w:rPr>
          <w:rFonts w:ascii="Times New Roman" w:eastAsia="Times New Roman" w:hAnsi="Times New Roman" w:cs="Times New Roman"/>
          <w:bCs/>
          <w:color w:val="000000"/>
          <w:sz w:val="24"/>
          <w:szCs w:val="24"/>
        </w:rPr>
        <w:t xml:space="preserve">Szkoły Podstawowej </w:t>
      </w:r>
      <w:r w:rsidRPr="00DD0F88">
        <w:rPr>
          <w:rFonts w:ascii="Times New Roman" w:eastAsia="Times New Roman" w:hAnsi="Times New Roman" w:cs="Times New Roman"/>
          <w:bCs/>
          <w:color w:val="000000"/>
          <w:sz w:val="24"/>
          <w:szCs w:val="24"/>
        </w:rPr>
        <w:t>im. Kornela Makuszyńskiego</w:t>
      </w:r>
      <w:r w:rsidR="00B4464A" w:rsidRPr="00DD0F88">
        <w:rPr>
          <w:rFonts w:ascii="Times New Roman" w:eastAsia="Times New Roman" w:hAnsi="Times New Roman" w:cs="Times New Roman"/>
          <w:bCs/>
          <w:color w:val="000000"/>
          <w:sz w:val="24"/>
          <w:szCs w:val="24"/>
        </w:rPr>
        <w:t xml:space="preserve"> w </w:t>
      </w:r>
      <w:r w:rsidRPr="00DD0F88">
        <w:rPr>
          <w:rFonts w:ascii="Times New Roman" w:eastAsia="Times New Roman" w:hAnsi="Times New Roman" w:cs="Times New Roman"/>
          <w:bCs/>
          <w:color w:val="000000"/>
          <w:sz w:val="24"/>
          <w:szCs w:val="24"/>
        </w:rPr>
        <w:t>Wyszkowie</w:t>
      </w:r>
    </w:p>
    <w:p w:rsidR="000F4D92" w:rsidRPr="00DD0F88" w:rsidRDefault="000F4D9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3)     nauczycielu – należy przez to rozumieć każdego pracownika pedagogicznego szkoły</w:t>
      </w:r>
    </w:p>
    <w:p w:rsidR="000F4D92" w:rsidRPr="00DD0F88" w:rsidRDefault="000F4D9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4) </w:t>
      </w:r>
      <w:r w:rsidRPr="00DD0F88">
        <w:rPr>
          <w:rFonts w:ascii="Times New Roman" w:eastAsia="Times New Roman" w:hAnsi="Times New Roman" w:cs="Times New Roman"/>
          <w:bCs/>
          <w:color w:val="000000"/>
          <w:sz w:val="24"/>
          <w:szCs w:val="24"/>
        </w:rPr>
        <w:tab/>
        <w:t xml:space="preserve">rodzicach – należy przez to rozumieć także prawnych opiekunów dziecka oraz osoby </w:t>
      </w:r>
      <w:r w:rsidRPr="00DD0F88">
        <w:rPr>
          <w:rFonts w:ascii="Times New Roman" w:eastAsia="Times New Roman" w:hAnsi="Times New Roman" w:cs="Times New Roman"/>
          <w:bCs/>
          <w:color w:val="000000"/>
          <w:sz w:val="24"/>
          <w:szCs w:val="24"/>
        </w:rPr>
        <w:tab/>
        <w:t>(podmioty) sprawujące pieczę zastępczą nad dzieckiem</w:t>
      </w:r>
    </w:p>
    <w:p w:rsidR="00F030C3" w:rsidRDefault="000F4D92" w:rsidP="00DD0F88">
      <w:pPr>
        <w:spacing w:before="120" w:after="0" w:line="360" w:lineRule="auto"/>
        <w:ind w:left="284"/>
        <w:jc w:val="both"/>
        <w:rPr>
          <w:rFonts w:ascii="Times New Roman" w:eastAsia="Times New Roman" w:hAnsi="Times New Roman" w:cs="Times New Roman"/>
          <w:bCs/>
          <w:color w:val="000000"/>
          <w:sz w:val="24"/>
          <w:szCs w:val="24"/>
        </w:rPr>
      </w:pPr>
      <w:r w:rsidRPr="00DD0F88">
        <w:rPr>
          <w:rFonts w:ascii="Times New Roman" w:eastAsia="Times New Roman" w:hAnsi="Times New Roman" w:cs="Times New Roman"/>
          <w:bCs/>
          <w:color w:val="000000"/>
          <w:sz w:val="24"/>
          <w:szCs w:val="24"/>
        </w:rPr>
        <w:t xml:space="preserve">5) </w:t>
      </w:r>
      <w:r w:rsidRPr="00DD0F88">
        <w:rPr>
          <w:rFonts w:ascii="Times New Roman" w:eastAsia="Times New Roman" w:hAnsi="Times New Roman" w:cs="Times New Roman"/>
          <w:bCs/>
          <w:color w:val="000000"/>
          <w:sz w:val="24"/>
          <w:szCs w:val="24"/>
        </w:rPr>
        <w:tab/>
        <w:t>organie prowadzącym – należy przez to rozumieć Gminę Liw</w:t>
      </w:r>
    </w:p>
    <w:p w:rsidR="00B0153B" w:rsidRDefault="00F030C3" w:rsidP="00DD0F88">
      <w:pPr>
        <w:spacing w:before="120" w:after="0" w:line="360" w:lineRule="auto"/>
        <w:ind w:left="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 ustawie – należy przez to rozumieć ustawę z dnia 14.12.2016 r. – Prawo Oświatowe (Dz. U. z 2017 r. poz.59)</w:t>
      </w:r>
    </w:p>
    <w:p w:rsidR="00F030C3" w:rsidRPr="00DD0F88" w:rsidRDefault="00F030C3" w:rsidP="00DD0F88">
      <w:pPr>
        <w:spacing w:before="120" w:after="0" w:line="360" w:lineRule="auto"/>
        <w:ind w:left="284"/>
        <w:jc w:val="both"/>
        <w:rPr>
          <w:rFonts w:ascii="Times New Roman" w:eastAsia="Times New Roman" w:hAnsi="Times New Roman" w:cs="Times New Roman"/>
          <w:bCs/>
          <w:color w:val="000000"/>
          <w:sz w:val="24"/>
          <w:szCs w:val="24"/>
        </w:rPr>
      </w:pPr>
    </w:p>
    <w:p w:rsidR="000F4D92" w:rsidRPr="00DD0F88" w:rsidRDefault="000F4D9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ROZDZIAŁ II</w:t>
      </w:r>
    </w:p>
    <w:p w:rsidR="000F4D92" w:rsidRPr="00DD0F88" w:rsidRDefault="000F4D9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CELE I ZADANIA SZKOŁY</w:t>
      </w:r>
    </w:p>
    <w:p w:rsidR="000F4D92" w:rsidRPr="00DD0F88" w:rsidRDefault="000F4D9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 5</w:t>
      </w:r>
    </w:p>
    <w:p w:rsidR="000F4D92" w:rsidRPr="00DD0F88" w:rsidRDefault="000F4D9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Szkoła realizuje cele i zadania wynikające z przepisów prawa oraz uwzględniające szkolny zestaw programów nauczania oraz program wychowawczo-profilaktyczny szkoły.</w:t>
      </w:r>
    </w:p>
    <w:p w:rsidR="000F4D92" w:rsidRPr="00DD0F88" w:rsidRDefault="000F4D9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 6</w:t>
      </w:r>
    </w:p>
    <w:p w:rsidR="000F4D92" w:rsidRPr="00DD0F88" w:rsidRDefault="000F4D92" w:rsidP="00DD0F88">
      <w:pPr>
        <w:spacing w:before="120" w:after="0" w:line="360" w:lineRule="auto"/>
        <w:jc w:val="both"/>
        <w:rPr>
          <w:rFonts w:ascii="Times New Roman" w:eastAsia="Times New Roman" w:hAnsi="Times New Roman" w:cs="Times New Roman"/>
          <w:color w:val="000000"/>
          <w:sz w:val="24"/>
          <w:szCs w:val="24"/>
        </w:rPr>
      </w:pPr>
      <w:r w:rsidRPr="00673F8F">
        <w:rPr>
          <w:rFonts w:ascii="Times New Roman" w:eastAsia="Times New Roman" w:hAnsi="Times New Roman" w:cs="Times New Roman"/>
          <w:b/>
          <w:color w:val="000000"/>
          <w:sz w:val="24"/>
          <w:szCs w:val="24"/>
        </w:rPr>
        <w:t>1. Działalność edukacyjna szkoły</w:t>
      </w:r>
      <w:r w:rsidRPr="00DD0F88">
        <w:rPr>
          <w:rFonts w:ascii="Times New Roman" w:eastAsia="Times New Roman" w:hAnsi="Times New Roman" w:cs="Times New Roman"/>
          <w:color w:val="000000"/>
          <w:sz w:val="24"/>
          <w:szCs w:val="24"/>
        </w:rPr>
        <w:t xml:space="preserve"> jest określona przez:</w:t>
      </w:r>
    </w:p>
    <w:p w:rsidR="000F4D92" w:rsidRPr="00DD0F88" w:rsidRDefault="000F4D9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szkolny zestaw programów nauczania, który obejmuje całą działalność szkoły z punktu widzenia dydaktycznego,</w:t>
      </w:r>
    </w:p>
    <w:p w:rsidR="000F4D92" w:rsidRPr="00DD0F88" w:rsidRDefault="000F4D92" w:rsidP="00DD0F88">
      <w:pPr>
        <w:spacing w:before="120" w:line="360" w:lineRule="auto"/>
        <w:ind w:left="284"/>
        <w:rPr>
          <w:rFonts w:ascii="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program </w:t>
      </w:r>
      <w:r w:rsidRPr="00DD0F88">
        <w:rPr>
          <w:rFonts w:ascii="Times New Roman" w:hAnsi="Times New Roman" w:cs="Times New Roman"/>
          <w:color w:val="000000"/>
          <w:sz w:val="24"/>
          <w:szCs w:val="24"/>
        </w:rPr>
        <w:t>wychowawczo-profilaktyczny obejmujący:</w:t>
      </w:r>
    </w:p>
    <w:p w:rsidR="000F4D92" w:rsidRPr="00DD0F88" w:rsidRDefault="000F4D92" w:rsidP="00DD0F88">
      <w:pPr>
        <w:spacing w:before="120" w:after="0" w:line="360" w:lineRule="auto"/>
        <w:ind w:left="567"/>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t>a) treści i działania o charakterze wychowawczym skierowane do uczniów oraz</w:t>
      </w:r>
    </w:p>
    <w:p w:rsidR="000F4D92" w:rsidRPr="00DD0F88" w:rsidRDefault="000F4D92"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hAnsi="Times New Roman" w:cs="Times New Roman"/>
          <w:color w:val="000000"/>
          <w:sz w:val="24"/>
          <w:szCs w:val="24"/>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0F4D92" w:rsidRPr="00DD0F88" w:rsidRDefault="000F4D9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 xml:space="preserve">2. Nauczyciele i inni pracownicy szkoły mają obowiązek realizować program </w:t>
      </w:r>
      <w:r w:rsidRPr="00DD0F88">
        <w:rPr>
          <w:rFonts w:ascii="Times New Roman" w:hAnsi="Times New Roman" w:cs="Times New Roman"/>
          <w:color w:val="000000"/>
          <w:sz w:val="24"/>
          <w:szCs w:val="24"/>
        </w:rPr>
        <w:t xml:space="preserve">wychowawczo-profilaktyczny </w:t>
      </w:r>
      <w:r w:rsidRPr="00DD0F88">
        <w:rPr>
          <w:rFonts w:ascii="Times New Roman" w:eastAsia="Times New Roman" w:hAnsi="Times New Roman" w:cs="Times New Roman"/>
          <w:color w:val="000000"/>
          <w:sz w:val="24"/>
          <w:szCs w:val="24"/>
        </w:rPr>
        <w:t>szkoły. Treści wychowawcze realizuje się w ramach zajęć edukacyjnych, zajęć z wychowawcą oraz podczas zajęć pozalekcyjnych.</w:t>
      </w:r>
    </w:p>
    <w:p w:rsidR="000F4D92" w:rsidRPr="00DD0F88" w:rsidRDefault="000F4D9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Edukacja szkolna przebiega w następujących etapach edukacyjnych:</w:t>
      </w:r>
    </w:p>
    <w:p w:rsidR="000F4D92" w:rsidRPr="00DD0F88" w:rsidRDefault="000F4D9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pierwszy etap edukacyjny – klasy I–III szkoły podstawowej,</w:t>
      </w:r>
    </w:p>
    <w:p w:rsidR="000F4D92" w:rsidRPr="00DD0F88" w:rsidRDefault="000F4D9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drugi etap edukacyjny – klasy IV–VIII szkoły podstawowej.</w:t>
      </w:r>
    </w:p>
    <w:p w:rsidR="000F4D92" w:rsidRPr="00DD0F88" w:rsidRDefault="000F4D9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4. Szkoła realizuje projekty edukacyjne w oparciu o zewnętrzne źródła finansowania w celu wzbogacenia oferty edukacyjnej.</w:t>
      </w:r>
      <w:r w:rsidRPr="00DD0F88">
        <w:rPr>
          <w:rFonts w:ascii="Times New Roman" w:eastAsia="Times New Roman" w:hAnsi="Times New Roman" w:cs="Times New Roman"/>
          <w:color w:val="000000"/>
          <w:sz w:val="24"/>
          <w:szCs w:val="24"/>
        </w:rPr>
        <w:t xml:space="preserve"> </w:t>
      </w:r>
    </w:p>
    <w:p w:rsidR="000F4D92" w:rsidRPr="00DD0F88" w:rsidRDefault="000F4D9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 7</w:t>
      </w:r>
    </w:p>
    <w:p w:rsidR="000F4D92" w:rsidRPr="00DD0F88" w:rsidRDefault="000F4D92" w:rsidP="00DD0F88">
      <w:pPr>
        <w:autoSpaceDE w:val="0"/>
        <w:autoSpaceDN w:val="0"/>
        <w:adjustRightInd w:val="0"/>
        <w:spacing w:before="120" w:after="0" w:line="360" w:lineRule="auto"/>
        <w:jc w:val="both"/>
        <w:rPr>
          <w:rFonts w:ascii="Times New Roman" w:eastAsia="Times New Roman" w:hAnsi="Times New Roman" w:cs="Times New Roman"/>
          <w:color w:val="000000"/>
          <w:sz w:val="24"/>
          <w:szCs w:val="24"/>
        </w:rPr>
      </w:pPr>
      <w:r w:rsidRPr="00673F8F">
        <w:rPr>
          <w:rFonts w:ascii="Times New Roman" w:eastAsia="Times New Roman" w:hAnsi="Times New Roman" w:cs="Times New Roman"/>
          <w:b/>
          <w:bCs/>
          <w:color w:val="000000"/>
          <w:sz w:val="24"/>
          <w:szCs w:val="24"/>
        </w:rPr>
        <w:t xml:space="preserve">1. </w:t>
      </w:r>
      <w:r w:rsidRPr="00673F8F">
        <w:rPr>
          <w:rFonts w:ascii="Times New Roman" w:eastAsia="Times New Roman" w:hAnsi="Times New Roman" w:cs="Times New Roman"/>
          <w:b/>
          <w:color w:val="000000"/>
          <w:sz w:val="24"/>
          <w:szCs w:val="24"/>
        </w:rPr>
        <w:t>Celem kształcenia</w:t>
      </w:r>
      <w:r w:rsidRPr="00DD0F88">
        <w:rPr>
          <w:rFonts w:ascii="Times New Roman" w:eastAsia="Times New Roman" w:hAnsi="Times New Roman" w:cs="Times New Roman"/>
          <w:color w:val="000000"/>
          <w:sz w:val="24"/>
          <w:szCs w:val="24"/>
        </w:rPr>
        <w:t xml:space="preserve"> w szkole </w:t>
      </w:r>
      <w:r w:rsidRPr="00DD0F88">
        <w:rPr>
          <w:rFonts w:ascii="Times New Roman" w:hAnsi="Times New Roman" w:cs="Times New Roman"/>
          <w:color w:val="000000"/>
          <w:sz w:val="24"/>
          <w:szCs w:val="24"/>
        </w:rPr>
        <w:t xml:space="preserve">jest przede wszystkim dbałość o integralny rozwój biologiczny, poznawczy, emocjonalny, społeczny i moralny ucznia, </w:t>
      </w:r>
      <w:r w:rsidRPr="00DD0F88">
        <w:rPr>
          <w:rFonts w:ascii="Times New Roman" w:eastAsia="Times New Roman" w:hAnsi="Times New Roman" w:cs="Times New Roman"/>
          <w:color w:val="000000"/>
          <w:sz w:val="24"/>
          <w:szCs w:val="24"/>
        </w:rPr>
        <w:t>a zadaniami są:</w:t>
      </w:r>
    </w:p>
    <w:p w:rsidR="000F4D92" w:rsidRPr="00DD0F88" w:rsidRDefault="000F4D92" w:rsidP="00DD0F88">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0F4D92" w:rsidRPr="00DD0F88" w:rsidRDefault="000F4D92" w:rsidP="00DD0F88">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t>2) wzmacnianie poczucia tożsamości indywidualnej, kulturowej, narodowej, regionalnej i etnicznej,</w:t>
      </w:r>
    </w:p>
    <w:p w:rsidR="000F4D92" w:rsidRPr="00DD0F88" w:rsidRDefault="000F4D92" w:rsidP="00DD0F88">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t>3) formowanie u uczniów poczucia godności własnej osoby i szacunku dla godności innych osób,</w:t>
      </w:r>
    </w:p>
    <w:p w:rsidR="000F4D92" w:rsidRPr="00DD0F88" w:rsidRDefault="000F4D92" w:rsidP="00DD0F88">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t>4) rozwijanie kompetencji, takich jak: kreatywność, innowacyjność i przedsiębiorczość,</w:t>
      </w:r>
    </w:p>
    <w:p w:rsidR="000F4D92" w:rsidRPr="00DD0F88" w:rsidRDefault="000F4D92" w:rsidP="00DD0F88">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t>5) rozwijanie umiejętności krytycznego i logicznego myślenia, rozumowania, argumentowania i wnioskowania,</w:t>
      </w:r>
    </w:p>
    <w:p w:rsidR="000F4D92" w:rsidRPr="00DD0F88" w:rsidRDefault="000F4D92" w:rsidP="00DD0F88">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t>6) ukazywanie wartości wiedzy jako podstawy do rozwoju umiejętności,</w:t>
      </w:r>
    </w:p>
    <w:p w:rsidR="000F4D92" w:rsidRPr="00DD0F88" w:rsidRDefault="000F4D92" w:rsidP="00DD0F88">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t>7) rozbudzanie ciekawości poznawczej uczniów oraz motywacji do nauki,</w:t>
      </w:r>
    </w:p>
    <w:p w:rsidR="000F4D92" w:rsidRPr="00DD0F88" w:rsidRDefault="000F4D92" w:rsidP="00DD0F88">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t>8) wyposażenie uczniów w taki zasób wiadomości oraz kształtowanie takich umiejętności, które pozwalają w sposób bardziej dojrzały i uporządkowany zrozumieć świat,</w:t>
      </w:r>
    </w:p>
    <w:p w:rsidR="000F4D92" w:rsidRPr="00DD0F88" w:rsidRDefault="000F4D92" w:rsidP="00DD0F88">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t>9) wspieranie ucznia w rozpoznawaniu własnych predyspozycji i określaniu drogi dalszej edukacji,</w:t>
      </w:r>
    </w:p>
    <w:p w:rsidR="000F4D92" w:rsidRPr="00DD0F88" w:rsidRDefault="000F4D92" w:rsidP="00DD0F88">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lastRenderedPageBreak/>
        <w:t>10) wszechstronny rozwój osobowy ucznia przez pogłębianie wiedzy oraz zaspokajanie i rozbudzanie jego naturalnej ciekawości poznawczej,</w:t>
      </w:r>
    </w:p>
    <w:p w:rsidR="000F4D92" w:rsidRPr="00DD0F88" w:rsidRDefault="000F4D92" w:rsidP="00DD0F88">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t>11) kształtowanie postawy otwartej wobec świata i innych ludzi, aktywności w życiu społecznym oraz odpowiedzialności za zbiorowość,</w:t>
      </w:r>
    </w:p>
    <w:p w:rsidR="000F4D92" w:rsidRPr="00DD0F88" w:rsidRDefault="000F4D92" w:rsidP="00DD0F88">
      <w:pPr>
        <w:autoSpaceDE w:val="0"/>
        <w:autoSpaceDN w:val="0"/>
        <w:adjustRightInd w:val="0"/>
        <w:spacing w:before="120" w:after="0" w:line="360" w:lineRule="auto"/>
        <w:ind w:left="284"/>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t>12) zachęcanie do zorganizowanego i świadomego samokształcenia opartego na umiejętności przygotowania własnego warsztatu pracy,</w:t>
      </w:r>
    </w:p>
    <w:p w:rsidR="000F4D92" w:rsidRPr="00DD0F88" w:rsidRDefault="000F4D9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hAnsi="Times New Roman" w:cs="Times New Roman"/>
          <w:color w:val="000000"/>
          <w:sz w:val="24"/>
          <w:szCs w:val="24"/>
        </w:rPr>
        <w:t>13) ukierunkowanie ucznia ku wartościom.</w:t>
      </w:r>
    </w:p>
    <w:p w:rsidR="000F4D92" w:rsidRPr="00DD0F88" w:rsidRDefault="004A5F37" w:rsidP="00DD0F88">
      <w:pPr>
        <w:spacing w:before="120" w:after="0" w:line="360" w:lineRule="auto"/>
        <w:jc w:val="both"/>
        <w:rPr>
          <w:rFonts w:ascii="Times New Roman" w:eastAsia="Times New Roman" w:hAnsi="Times New Roman" w:cs="Times New Roman"/>
          <w:color w:val="000000"/>
          <w:sz w:val="24"/>
          <w:szCs w:val="24"/>
        </w:rPr>
      </w:pPr>
      <w:r w:rsidRPr="00673F8F">
        <w:rPr>
          <w:rFonts w:ascii="Times New Roman" w:eastAsia="Times New Roman" w:hAnsi="Times New Roman" w:cs="Times New Roman"/>
          <w:b/>
          <w:bCs/>
          <w:color w:val="000000"/>
          <w:sz w:val="24"/>
          <w:szCs w:val="24"/>
        </w:rPr>
        <w:t xml:space="preserve">2. </w:t>
      </w:r>
      <w:r w:rsidR="000F4D92" w:rsidRPr="00673F8F">
        <w:rPr>
          <w:rFonts w:ascii="Times New Roman" w:eastAsia="Times New Roman" w:hAnsi="Times New Roman" w:cs="Times New Roman"/>
          <w:b/>
          <w:color w:val="000000"/>
          <w:sz w:val="24"/>
          <w:szCs w:val="24"/>
        </w:rPr>
        <w:t xml:space="preserve"> Szkoła realizuje cele i zadania</w:t>
      </w:r>
      <w:r w:rsidR="000F4D92" w:rsidRPr="00DD0F88">
        <w:rPr>
          <w:rFonts w:ascii="Times New Roman" w:eastAsia="Times New Roman" w:hAnsi="Times New Roman" w:cs="Times New Roman"/>
          <w:color w:val="000000"/>
          <w:sz w:val="24"/>
          <w:szCs w:val="24"/>
        </w:rPr>
        <w:t xml:space="preserve"> określone w ust. 1 poprzez:</w:t>
      </w:r>
    </w:p>
    <w:p w:rsidR="000F4D92" w:rsidRPr="00DD0F88" w:rsidRDefault="000F4D9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prowadzenie dziecka do zdobywania wiedzy i umiejętności niezbędnych w procesie dalszego kształcenia,</w:t>
      </w:r>
    </w:p>
    <w:p w:rsidR="000F4D92" w:rsidRPr="00DD0F88" w:rsidRDefault="000F4D9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rozwijanie poznawczych możliwości uczniów, tak, aby mogli oni przechodzić od dziecięcego do bardziej dojrzałego i uporządkowanego rozumienia świata,</w:t>
      </w:r>
    </w:p>
    <w:p w:rsidR="000F4D92" w:rsidRPr="00DD0F88" w:rsidRDefault="000F4D9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rozwijanie i przekształcanie spontanicznej motywacji poznawczej w motywację świadomą, przygotowując do podejmowania zadań wymagających systematycznego i dłuższego wysiłku intelektualnego i fizycznego,</w:t>
      </w:r>
    </w:p>
    <w:p w:rsidR="000F4D92" w:rsidRPr="00DD0F88" w:rsidRDefault="004A5F37"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      </w:t>
      </w:r>
      <w:r w:rsidR="000F4D92" w:rsidRPr="00DD0F88">
        <w:rPr>
          <w:rFonts w:ascii="Times New Roman" w:eastAsia="Times New Roman" w:hAnsi="Times New Roman" w:cs="Times New Roman"/>
          <w:color w:val="000000"/>
          <w:sz w:val="24"/>
          <w:szCs w:val="24"/>
        </w:rPr>
        <w:t>4) uwzględnianie indywidualnych potrzeb dziecka w procesie kształcenia</w:t>
      </w:r>
      <w:r w:rsidRPr="00DD0F88">
        <w:rPr>
          <w:rFonts w:ascii="Times New Roman" w:eastAsia="Times New Roman" w:hAnsi="Times New Roman" w:cs="Times New Roman"/>
          <w:color w:val="000000"/>
          <w:sz w:val="24"/>
          <w:szCs w:val="24"/>
        </w:rPr>
        <w:t>,</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 rozwijanie umiejętności poznawania i racjonalnego oceniania siebie, najbliższego otoczenia rodzinnego, społecznego, kulturowego, przyrodniczego i technicznego,</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6) umacnianie wiary dziecka we własne siły i w możliwość osiągania trudnych, ale wartościowych celów,</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7)  rozbudzanie i rozwijanie wrażliwości estetycznej dziecka,</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8)  wzmacnianie poczucia tożsamości kulturowej, historycznej, etnicznej i narodowej,</w:t>
      </w:r>
    </w:p>
    <w:p w:rsidR="004A5F37" w:rsidRPr="00DD0F88" w:rsidRDefault="004A5F37" w:rsidP="00DD0F88">
      <w:pPr>
        <w:spacing w:before="120" w:after="0" w:line="360" w:lineRule="auto"/>
        <w:ind w:left="284"/>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9)  kształtowanie zainteresowań własną miejscowością, regionem, lokalnymi tradycjami i obyczajami oraz zagrożeniami dla miejscowości i regionu,</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10) kształtowanie samodzielności, obowiązkowości, odpowiedzialności za siebie i innych,</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11) zachęcanie do indywidualnego i grupowego działania na rzecz innych,</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12) kształtowanie umiejętności reagowania na zagrożenie bezpieczeństwa, życia i zdrowia,</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13) kształtowanie potrzeby i umiejętności dbania o własne zdrowie, sprawność fizyczną i właściwą postawę ciała,</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 xml:space="preserve">14) </w:t>
      </w:r>
      <w:r w:rsidRPr="00DD0F88">
        <w:rPr>
          <w:rFonts w:ascii="Times New Roman" w:hAnsi="Times New Roman" w:cs="Times New Roman"/>
          <w:color w:val="000000"/>
          <w:sz w:val="24"/>
          <w:szCs w:val="24"/>
        </w:rPr>
        <w:t xml:space="preserve">promowanie ochrony zdrowia, </w:t>
      </w:r>
      <w:r w:rsidRPr="00DD0F88">
        <w:rPr>
          <w:rFonts w:ascii="Times New Roman" w:eastAsia="Times New Roman" w:hAnsi="Times New Roman" w:cs="Times New Roman"/>
          <w:color w:val="000000"/>
          <w:sz w:val="24"/>
          <w:szCs w:val="24"/>
        </w:rPr>
        <w:t>kształtowanie nawyków higieny osobistej, zdrowego żywienia i higieny pracy umysłowej,</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15) poznanie szkodliwości środków odurzających (alkoholu, nikotyny, narkotyków i in.) i zaznajomienie z instytucjami udzielającymi pomocy,</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16) opiekę nad uczniami z rodzin zagrożonych patologią i niewydolnych wychowawczo,</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17) poznawanie cech własnej osobowości i uświadamianie sobie własnej odrębności,</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18) rozpoznawanie własnych emocji i emocji innych ludzi oraz kształtowanie do nich właściwego stosunku,</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19) rozwijanie umiejętności asertywnych,</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20) tworzenie własnego systemu wartości w oparciu o zasady solidarności, demokracji, tolerancji, sprawiedliwości i wolności,</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21) rozwijanie zainteresowań i uzdolnień,</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22) uczenie tolerancji i szacunku dla innych ludzi oraz zasad i reguł obowiązujących w relacjach międzyludzkich,</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23) ukazanie znaczenia rodziny w życiu każdego człowieka i właściwych wzorców życia rodzinnego,</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24) kształtowanie umiejętności bezpiecznego i higienicznego postępowania w życiu szkolnym i prywatnym,</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25) integrację uczniów niepełnosprawnych,</w:t>
      </w:r>
    </w:p>
    <w:p w:rsidR="004A5F37" w:rsidRPr="00DD0F88" w:rsidRDefault="004A5F37"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 8</w:t>
      </w:r>
    </w:p>
    <w:p w:rsidR="004A5F37" w:rsidRPr="00DD0F88" w:rsidRDefault="004A5F37" w:rsidP="00DD0F88">
      <w:pPr>
        <w:spacing w:before="120" w:after="0" w:line="360" w:lineRule="auto"/>
        <w:jc w:val="both"/>
        <w:rPr>
          <w:rFonts w:ascii="Times New Roman" w:eastAsia="Times New Roman" w:hAnsi="Times New Roman" w:cs="Times New Roman"/>
          <w:color w:val="000000"/>
          <w:sz w:val="24"/>
          <w:szCs w:val="24"/>
        </w:rPr>
      </w:pPr>
      <w:r w:rsidRPr="00673F8F">
        <w:rPr>
          <w:rFonts w:ascii="Times New Roman" w:eastAsia="Times New Roman" w:hAnsi="Times New Roman" w:cs="Times New Roman"/>
          <w:b/>
          <w:color w:val="000000"/>
          <w:sz w:val="24"/>
          <w:szCs w:val="24"/>
        </w:rPr>
        <w:t>Realizacja celów i zadań szkoły</w:t>
      </w:r>
      <w:r w:rsidRPr="00DD0F88">
        <w:rPr>
          <w:rFonts w:ascii="Times New Roman" w:eastAsia="Times New Roman" w:hAnsi="Times New Roman" w:cs="Times New Roman"/>
          <w:color w:val="000000"/>
          <w:sz w:val="24"/>
          <w:szCs w:val="24"/>
        </w:rPr>
        <w:t xml:space="preserve"> odbywa się także z uwzględnieniem optymalnych warunków rozwoju ucznia poprzez następujące działania:</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integrację wiedzy nauczanej w procesie kształcenia zintegrowanego na</w:t>
      </w:r>
      <w:r w:rsidRPr="00DD0F88">
        <w:rPr>
          <w:rFonts w:ascii="Times New Roman" w:eastAsia="Times New Roman" w:hAnsi="Times New Roman" w:cs="Times New Roman"/>
          <w:b/>
          <w:bCs/>
          <w:color w:val="000000"/>
          <w:sz w:val="24"/>
          <w:szCs w:val="24"/>
        </w:rPr>
        <w:t xml:space="preserve"> </w:t>
      </w:r>
      <w:r w:rsidRPr="00DD0F88">
        <w:rPr>
          <w:rFonts w:ascii="Times New Roman" w:eastAsia="Times New Roman" w:hAnsi="Times New Roman" w:cs="Times New Roman"/>
          <w:color w:val="000000"/>
          <w:sz w:val="24"/>
          <w:szCs w:val="24"/>
        </w:rPr>
        <w:t>pierwszym etapie edukacyjnym,</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oddziaływanie wychowawcze określone w celach i zadaniach szkoły, </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prowadzenie lekcji religii</w:t>
      </w:r>
      <w:r w:rsidRPr="00DD0F88">
        <w:rPr>
          <w:rFonts w:ascii="Times New Roman" w:eastAsia="Times New Roman" w:hAnsi="Times New Roman" w:cs="Times New Roman"/>
          <w:b/>
          <w:bCs/>
          <w:color w:val="000000"/>
          <w:sz w:val="24"/>
          <w:szCs w:val="24"/>
        </w:rPr>
        <w:t>/</w:t>
      </w:r>
      <w:r w:rsidRPr="00DD0F88">
        <w:rPr>
          <w:rFonts w:ascii="Times New Roman" w:eastAsia="Times New Roman" w:hAnsi="Times New Roman" w:cs="Times New Roman"/>
          <w:color w:val="000000"/>
          <w:sz w:val="24"/>
          <w:szCs w:val="24"/>
        </w:rPr>
        <w:t>etyki w szkole,</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prowadzenie kół zainteresowań i kół przedmiotowych, zajęć specjalistycznych, dydaktyczno-wyrównawczych i zajęć gimnastyki korekcyjnej,</w:t>
      </w:r>
    </w:p>
    <w:p w:rsidR="004A5F37"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5) pracę pedagoga szkolnego wspomaganą badaniami i zaleceniami poradni psychologiczno-pedagogicznej,</w:t>
      </w:r>
    </w:p>
    <w:p w:rsidR="00440CBF" w:rsidRPr="00DD0F88" w:rsidRDefault="004A5F37"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6) współpracę z Poradnią Psychologiczno-Pedagogiczną w Węgrowie, Sądem Rodzinnym w Węgrowie, </w:t>
      </w:r>
      <w:r w:rsidR="00440CBF" w:rsidRPr="00DD0F88">
        <w:rPr>
          <w:rFonts w:ascii="Times New Roman" w:eastAsia="Times New Roman" w:hAnsi="Times New Roman" w:cs="Times New Roman"/>
          <w:color w:val="000000"/>
          <w:sz w:val="24"/>
          <w:szCs w:val="24"/>
        </w:rPr>
        <w:t>Gminnym</w:t>
      </w:r>
      <w:r w:rsidRPr="00DD0F88">
        <w:rPr>
          <w:rFonts w:ascii="Times New Roman" w:eastAsia="Times New Roman" w:hAnsi="Times New Roman" w:cs="Times New Roman"/>
          <w:color w:val="000000"/>
          <w:sz w:val="24"/>
          <w:szCs w:val="24"/>
        </w:rPr>
        <w:t xml:space="preserve"> Ośrodkiem Pomocy Społecznej w </w:t>
      </w:r>
      <w:r w:rsidR="00440CBF" w:rsidRPr="00DD0F88">
        <w:rPr>
          <w:rFonts w:ascii="Times New Roman" w:eastAsia="Times New Roman" w:hAnsi="Times New Roman" w:cs="Times New Roman"/>
          <w:color w:val="000000"/>
          <w:sz w:val="24"/>
          <w:szCs w:val="24"/>
        </w:rPr>
        <w:t>Liwie i Grębkowie</w:t>
      </w:r>
      <w:r w:rsidRPr="00DD0F88">
        <w:rPr>
          <w:rFonts w:ascii="Times New Roman" w:eastAsia="Times New Roman" w:hAnsi="Times New Roman" w:cs="Times New Roman"/>
          <w:color w:val="000000"/>
          <w:sz w:val="24"/>
          <w:szCs w:val="24"/>
        </w:rPr>
        <w:t xml:space="preserve"> i innymi organizacjami i stowarzyszeniami wspierającymi szkołę. </w:t>
      </w:r>
    </w:p>
    <w:p w:rsidR="00440CBF" w:rsidRPr="00DD0F88" w:rsidRDefault="00440CBF"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 9</w:t>
      </w:r>
    </w:p>
    <w:p w:rsidR="00440CBF" w:rsidRPr="00DD0F88" w:rsidRDefault="00440CBF" w:rsidP="00DD0F88">
      <w:pPr>
        <w:spacing w:before="120" w:after="0" w:line="360" w:lineRule="auto"/>
        <w:jc w:val="both"/>
        <w:rPr>
          <w:rFonts w:ascii="Times New Roman" w:eastAsia="Times New Roman" w:hAnsi="Times New Roman" w:cs="Times New Roman"/>
          <w:color w:val="000000"/>
          <w:sz w:val="24"/>
          <w:szCs w:val="24"/>
        </w:rPr>
      </w:pPr>
      <w:r w:rsidRPr="00673F8F">
        <w:rPr>
          <w:rFonts w:ascii="Times New Roman" w:eastAsia="Times New Roman" w:hAnsi="Times New Roman" w:cs="Times New Roman"/>
          <w:b/>
          <w:color w:val="000000"/>
          <w:sz w:val="24"/>
          <w:szCs w:val="24"/>
        </w:rPr>
        <w:t>1. Szkoła dba o bezpieczeństwo uczniów</w:t>
      </w:r>
      <w:r w:rsidRPr="00DD0F88">
        <w:rPr>
          <w:rFonts w:ascii="Times New Roman" w:eastAsia="Times New Roman" w:hAnsi="Times New Roman" w:cs="Times New Roman"/>
          <w:color w:val="000000"/>
          <w:sz w:val="24"/>
          <w:szCs w:val="24"/>
        </w:rPr>
        <w:t xml:space="preserve"> i ochrania ich zdrowie od chwili wejścia ucznia do szkoły do momentu jej opuszczenia, poprzez:</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zapewnienie ucznio</w:t>
      </w:r>
      <w:r w:rsidR="005E6E69">
        <w:rPr>
          <w:rFonts w:ascii="Times New Roman" w:eastAsia="Times New Roman" w:hAnsi="Times New Roman" w:cs="Times New Roman"/>
          <w:color w:val="000000"/>
          <w:sz w:val="24"/>
          <w:szCs w:val="24"/>
        </w:rPr>
        <w:t>m przebywającym w szkole</w:t>
      </w:r>
      <w:r w:rsidRPr="00DD0F88">
        <w:rPr>
          <w:rFonts w:ascii="Times New Roman" w:eastAsia="Times New Roman" w:hAnsi="Times New Roman" w:cs="Times New Roman"/>
          <w:color w:val="000000"/>
          <w:sz w:val="24"/>
          <w:szCs w:val="24"/>
        </w:rPr>
        <w:t xml:space="preserve"> opieki przez nauczycieli oraz innych pracowników szkoły, </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organizowanie przed lekcjami i w czasie przerw dyżurów nauczycielskich na korytarzach </w:t>
      </w:r>
      <w:r w:rsidRPr="00DD0F88">
        <w:rPr>
          <w:rFonts w:ascii="Times New Roman" w:eastAsia="Times New Roman" w:hAnsi="Times New Roman" w:cs="Times New Roman"/>
          <w:bCs/>
          <w:color w:val="000000"/>
          <w:sz w:val="24"/>
          <w:szCs w:val="24"/>
        </w:rPr>
        <w:t>–</w:t>
      </w:r>
      <w:r w:rsidRPr="00DD0F88">
        <w:rPr>
          <w:rFonts w:ascii="Times New Roman" w:eastAsia="Times New Roman" w:hAnsi="Times New Roman" w:cs="Times New Roman"/>
          <w:color w:val="000000"/>
          <w:sz w:val="24"/>
          <w:szCs w:val="24"/>
        </w:rPr>
        <w:t xml:space="preserve"> </w:t>
      </w:r>
      <w:r w:rsidRPr="00DD0F88">
        <w:rPr>
          <w:rFonts w:ascii="Times New Roman" w:eastAsia="Times New Roman" w:hAnsi="Times New Roman" w:cs="Times New Roman"/>
          <w:bCs/>
          <w:color w:val="000000"/>
          <w:sz w:val="24"/>
          <w:szCs w:val="24"/>
        </w:rPr>
        <w:t>z</w:t>
      </w:r>
      <w:r w:rsidRPr="00DD0F88">
        <w:rPr>
          <w:rFonts w:ascii="Times New Roman" w:eastAsia="Times New Roman" w:hAnsi="Times New Roman" w:cs="Times New Roman"/>
          <w:color w:val="000000"/>
          <w:sz w:val="24"/>
          <w:szCs w:val="24"/>
        </w:rPr>
        <w:t>asady i organizację ww. dyżurów określ</w:t>
      </w:r>
      <w:r w:rsidRPr="00DD0F88">
        <w:rPr>
          <w:rFonts w:ascii="Times New Roman" w:eastAsia="Times New Roman" w:hAnsi="Times New Roman" w:cs="Times New Roman"/>
          <w:bCs/>
          <w:color w:val="000000"/>
          <w:sz w:val="24"/>
          <w:szCs w:val="24"/>
        </w:rPr>
        <w:t>a</w:t>
      </w:r>
      <w:r w:rsidRPr="00DD0F88">
        <w:rPr>
          <w:rFonts w:ascii="Times New Roman" w:eastAsia="Times New Roman" w:hAnsi="Times New Roman" w:cs="Times New Roman"/>
          <w:color w:val="000000"/>
          <w:sz w:val="24"/>
          <w:szCs w:val="24"/>
        </w:rPr>
        <w:t xml:space="preserve"> zarządzenie dyrektora szkoły,</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omawianie zasad bezpieczeństwa na godzinach wychowawczych i innych zajęciach,</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zapewnienie pobytu w świetlicy szkolnej uczniom wymagającym opieki przed zajęciami i po zajęciach lekcyjnych,</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 szkolenie pracowników szkoły w zakresie bhp,</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6) dostosowanie stolików uczniowskich, krzeseł i innego sprzętu szkolnego do wzrostu uczniów, rodzaju pracy </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7) systematyczne omawianie przepisów ruchu drogowego, kształcenie komunikacyjne prowadzące do uzyskania przez uczniów karty rowerowej,</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8) zapewnienie uczniom warunków do spożycia posiłku obiadowego w stołówce szkolnej,</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9) utrzymywanie pomieszczeń szkolnych, budynków, placów, boisk i sprzętu szkolnego w stanie pełnej sprawności i stałej czystości,</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10) dostosowanie rozkładu zajęć lekcyjnych do zasad higieny pracy umysłowej uczniów,</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11) kształtowanie postaw promujących zdrowy tryb życia,</w:t>
      </w:r>
    </w:p>
    <w:p w:rsidR="00440CBF" w:rsidRPr="00DD0F88" w:rsidRDefault="00440CBF"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a także:</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12) nauczyciel natychmiast reaguje na wszelkie dostrzeżone sytuacje lub zachowania uczniów stanowiące zagrożenie bezpieczeństwa uczniów,</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13) inny pracownik obsługi szkoły zwraca się do osób postronnych wchodzących na teren szkoły o podanie celu pobytu, w razie potrzeby zawiadamia o tym fakci</w:t>
      </w:r>
      <w:r w:rsidR="0033174F">
        <w:rPr>
          <w:rFonts w:ascii="Times New Roman" w:eastAsia="Times New Roman" w:hAnsi="Times New Roman" w:cs="Times New Roman"/>
          <w:color w:val="000000"/>
          <w:sz w:val="24"/>
          <w:szCs w:val="24"/>
        </w:rPr>
        <w:t>e dyrektora szkoły lub kieruje</w:t>
      </w:r>
      <w:r w:rsidRPr="00DD0F88">
        <w:rPr>
          <w:rFonts w:ascii="Times New Roman" w:eastAsia="Times New Roman" w:hAnsi="Times New Roman" w:cs="Times New Roman"/>
          <w:color w:val="000000"/>
          <w:sz w:val="24"/>
          <w:szCs w:val="24"/>
        </w:rPr>
        <w:t xml:space="preserve"> tę osobę do dyrektora,</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14) nauczyciel lub inny pracownik szkoły niezwłocznie zawiadamia dyrektora szkoły o wszelkich dostrzeżonych zdarzeniach, noszących znamiona przestępstwa lub stanowiących zagrożenie dla zdrowia lub życia uczniów.</w:t>
      </w:r>
    </w:p>
    <w:p w:rsidR="00440CBF" w:rsidRPr="00DD0F88" w:rsidRDefault="00440CBF"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w:t>
      </w:r>
      <w:r w:rsidRPr="0033174F">
        <w:rPr>
          <w:rFonts w:ascii="Times New Roman" w:eastAsia="Times New Roman" w:hAnsi="Times New Roman" w:cs="Times New Roman"/>
          <w:b/>
          <w:color w:val="000000"/>
          <w:sz w:val="24"/>
          <w:szCs w:val="24"/>
        </w:rPr>
        <w:t>Szkoła zapewnia uczniom opiekę</w:t>
      </w:r>
      <w:r w:rsidRPr="00DD0F88">
        <w:rPr>
          <w:rFonts w:ascii="Times New Roman" w:eastAsia="Times New Roman" w:hAnsi="Times New Roman" w:cs="Times New Roman"/>
          <w:color w:val="000000"/>
          <w:sz w:val="24"/>
          <w:szCs w:val="24"/>
        </w:rPr>
        <w:t xml:space="preserve"> podczas zajęć zorganizowanych przez szkołę poza jej terenem poprzez przydzielenie jednego opiekuna (osoby pełnoletniej):</w:t>
      </w:r>
    </w:p>
    <w:p w:rsidR="00440CBF" w:rsidRPr="00DD0F88" w:rsidRDefault="00440C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na 15 uczniów – jeżeli wycieczka korzysta z publicznych środków lokomocji lub udaje się poza miejscowość,</w:t>
      </w:r>
    </w:p>
    <w:p w:rsidR="00440CBF" w:rsidRPr="00DD0F88" w:rsidRDefault="00440CBF"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3. Szkoła zgłasza </w:t>
      </w:r>
      <w:r w:rsidRPr="00DD0F88">
        <w:rPr>
          <w:rFonts w:ascii="Times New Roman" w:eastAsia="Times New Roman" w:hAnsi="Times New Roman" w:cs="Times New Roman"/>
          <w:color w:val="000000"/>
          <w:sz w:val="24"/>
          <w:szCs w:val="24"/>
        </w:rPr>
        <w:t>Policji autokar</w:t>
      </w:r>
      <w:r w:rsidRPr="00DD0F88">
        <w:rPr>
          <w:rFonts w:ascii="Times New Roman" w:eastAsia="Times New Roman" w:hAnsi="Times New Roman" w:cs="Times New Roman"/>
          <w:bCs/>
          <w:color w:val="000000"/>
          <w:sz w:val="24"/>
          <w:szCs w:val="24"/>
        </w:rPr>
        <w:t>y</w:t>
      </w:r>
      <w:r w:rsidRPr="00DD0F88">
        <w:rPr>
          <w:rFonts w:ascii="Times New Roman" w:eastAsia="Times New Roman" w:hAnsi="Times New Roman" w:cs="Times New Roman"/>
          <w:color w:val="000000"/>
          <w:sz w:val="24"/>
          <w:szCs w:val="24"/>
        </w:rPr>
        <w:t xml:space="preserve"> wycieczkow</w:t>
      </w:r>
      <w:r w:rsidRPr="00DD0F88">
        <w:rPr>
          <w:rFonts w:ascii="Times New Roman" w:eastAsia="Times New Roman" w:hAnsi="Times New Roman" w:cs="Times New Roman"/>
          <w:bCs/>
          <w:color w:val="000000"/>
          <w:sz w:val="24"/>
          <w:szCs w:val="24"/>
        </w:rPr>
        <w:t>e</w:t>
      </w:r>
      <w:r w:rsidRPr="00DD0F88">
        <w:rPr>
          <w:rFonts w:ascii="Times New Roman" w:eastAsia="Times New Roman" w:hAnsi="Times New Roman" w:cs="Times New Roman"/>
          <w:color w:val="000000"/>
          <w:sz w:val="24"/>
          <w:szCs w:val="24"/>
        </w:rPr>
        <w:t xml:space="preserve"> celem dokonania kontroli technicz</w:t>
      </w:r>
      <w:r w:rsidR="0033174F">
        <w:rPr>
          <w:rFonts w:ascii="Times New Roman" w:eastAsia="Times New Roman" w:hAnsi="Times New Roman" w:cs="Times New Roman"/>
          <w:color w:val="000000"/>
          <w:sz w:val="24"/>
          <w:szCs w:val="24"/>
        </w:rPr>
        <w:t>nej przed wyjazdem na wycieczkę kilkudniową.</w:t>
      </w:r>
    </w:p>
    <w:p w:rsidR="00B0153B" w:rsidRPr="006B1914" w:rsidRDefault="00440CBF" w:rsidP="006B1914">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4.</w:t>
      </w:r>
      <w:r w:rsidRPr="00DD0F88">
        <w:rPr>
          <w:rFonts w:ascii="Times New Roman" w:eastAsia="Times New Roman" w:hAnsi="Times New Roman" w:cs="Times New Roman"/>
          <w:color w:val="000000"/>
          <w:sz w:val="24"/>
          <w:szCs w:val="24"/>
        </w:rPr>
        <w:t xml:space="preserve"> Szkoła zapewnia uczniom dostęp do Internetu oraz podejmuje działania zabezpieczające przed dostępem do treści, które mogą stanowić zagrożenie dla ich prawidłowego rozwoju poprzez instalowanie oprogramowania zabezpieczającego.</w:t>
      </w:r>
    </w:p>
    <w:p w:rsidR="00440CBF" w:rsidRPr="00DD0F88" w:rsidRDefault="00440CBF"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ROZDZIAŁ III</w:t>
      </w:r>
    </w:p>
    <w:p w:rsidR="00440CBF" w:rsidRPr="00DD0F88" w:rsidRDefault="00440CBF"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ORGANY SZKOŁY I ICH KOMPETENCJE</w:t>
      </w:r>
    </w:p>
    <w:p w:rsidR="00440CBF" w:rsidRPr="00DD0F88" w:rsidRDefault="00440CBF" w:rsidP="00DD0F88">
      <w:pPr>
        <w:spacing w:before="120" w:after="0" w:line="360" w:lineRule="auto"/>
        <w:jc w:val="center"/>
        <w:rPr>
          <w:rFonts w:ascii="Times New Roman" w:eastAsia="Times New Roman" w:hAnsi="Times New Roman" w:cs="Times New Roman"/>
          <w:b/>
          <w:bCs/>
          <w:color w:val="000000"/>
          <w:sz w:val="24"/>
          <w:szCs w:val="24"/>
        </w:rPr>
      </w:pPr>
    </w:p>
    <w:p w:rsidR="00440CBF" w:rsidRPr="00DD0F88" w:rsidRDefault="00440CBF"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10</w:t>
      </w:r>
    </w:p>
    <w:p w:rsidR="00440CBF" w:rsidRPr="00673F8F" w:rsidRDefault="00440CBF" w:rsidP="00DD0F88">
      <w:pPr>
        <w:spacing w:after="0" w:line="360" w:lineRule="auto"/>
        <w:jc w:val="both"/>
        <w:rPr>
          <w:rFonts w:ascii="Times New Roman" w:eastAsia="Times New Roman" w:hAnsi="Times New Roman" w:cs="Times New Roman"/>
          <w:b/>
          <w:color w:val="000000"/>
          <w:sz w:val="24"/>
          <w:szCs w:val="24"/>
        </w:rPr>
      </w:pPr>
      <w:r w:rsidRPr="00673F8F">
        <w:rPr>
          <w:rFonts w:ascii="Times New Roman" w:eastAsia="Times New Roman" w:hAnsi="Times New Roman" w:cs="Times New Roman"/>
          <w:b/>
          <w:color w:val="000000"/>
          <w:sz w:val="24"/>
          <w:szCs w:val="24"/>
        </w:rPr>
        <w:t>1. Organami szkoły są:</w:t>
      </w:r>
    </w:p>
    <w:p w:rsidR="00440CBF" w:rsidRPr="00DD0F88" w:rsidRDefault="00440CBF" w:rsidP="00DD0F88">
      <w:pPr>
        <w:spacing w:before="120" w:after="0" w:line="360" w:lineRule="auto"/>
        <w:ind w:left="284"/>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dyrektor szkoły,</w:t>
      </w:r>
    </w:p>
    <w:p w:rsidR="00440CBF" w:rsidRPr="00DD0F88" w:rsidRDefault="00440CBF" w:rsidP="00DD0F88">
      <w:pPr>
        <w:spacing w:before="120" w:after="0" w:line="360" w:lineRule="auto"/>
        <w:ind w:left="284"/>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rada pedagogiczna,</w:t>
      </w:r>
    </w:p>
    <w:p w:rsidR="00440CBF" w:rsidRPr="00DD0F88" w:rsidRDefault="00440CBF" w:rsidP="00DD0F88">
      <w:pPr>
        <w:spacing w:before="120" w:after="0" w:line="360" w:lineRule="auto"/>
        <w:ind w:left="284"/>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samorząd uczniowski,</w:t>
      </w:r>
    </w:p>
    <w:p w:rsidR="00440CBF" w:rsidRPr="00DD0F88" w:rsidRDefault="00440CBF" w:rsidP="00DD0F88">
      <w:pPr>
        <w:spacing w:before="120" w:after="0" w:line="360" w:lineRule="auto"/>
        <w:ind w:left="284"/>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rada rodziców.</w:t>
      </w:r>
    </w:p>
    <w:p w:rsidR="00440CBF" w:rsidRPr="00DD0F88" w:rsidRDefault="00440CBF"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2. Organem wyższego stopnia w rozumieniu Kodeksu postępowania administracyjnego, w stosunku do decyzji wydawanych przez dyrektora w sprawach z zakresu obowiązku szkolnego uczniów, jest </w:t>
      </w:r>
      <w:r w:rsidR="009111BF" w:rsidRPr="00DD0F88">
        <w:rPr>
          <w:rFonts w:ascii="Times New Roman" w:eastAsia="Times New Roman" w:hAnsi="Times New Roman" w:cs="Times New Roman"/>
          <w:bCs/>
          <w:color w:val="000000"/>
          <w:sz w:val="24"/>
          <w:szCs w:val="24"/>
        </w:rPr>
        <w:t>Mazowiecki</w:t>
      </w:r>
      <w:r w:rsidRPr="00DD0F88">
        <w:rPr>
          <w:rFonts w:ascii="Times New Roman" w:eastAsia="Times New Roman" w:hAnsi="Times New Roman" w:cs="Times New Roman"/>
          <w:bCs/>
          <w:color w:val="000000"/>
          <w:sz w:val="24"/>
          <w:szCs w:val="24"/>
        </w:rPr>
        <w:t xml:space="preserve"> Kurator Oświaty.</w:t>
      </w:r>
    </w:p>
    <w:p w:rsidR="00440CBF" w:rsidRPr="00DD0F88" w:rsidRDefault="00440CBF"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lastRenderedPageBreak/>
        <w:t>3. Organem wyższego stopnia w rozumieniu Kodeksu postępowania administracyjnego, w stosunku do decyzji wydawanych przez dyrektora w sprawach dotyczących awansu zawodowego nauczycieli, jest organ prowadzący szkołę.</w:t>
      </w:r>
    </w:p>
    <w:p w:rsidR="00440CBF" w:rsidRPr="00DD0F88" w:rsidRDefault="00440CBF"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11</w:t>
      </w:r>
    </w:p>
    <w:p w:rsidR="00440CBF" w:rsidRPr="00DD0F88" w:rsidRDefault="00440CBF" w:rsidP="00DD0F88">
      <w:pPr>
        <w:spacing w:before="120" w:after="0" w:line="360" w:lineRule="auto"/>
        <w:jc w:val="both"/>
        <w:rPr>
          <w:rFonts w:ascii="Times New Roman" w:eastAsia="Times New Roman" w:hAnsi="Times New Roman" w:cs="Times New Roman"/>
          <w:color w:val="000000"/>
          <w:sz w:val="24"/>
          <w:szCs w:val="24"/>
        </w:rPr>
      </w:pPr>
      <w:r w:rsidRPr="00673F8F">
        <w:rPr>
          <w:rFonts w:ascii="Times New Roman" w:eastAsia="Times New Roman" w:hAnsi="Times New Roman" w:cs="Times New Roman"/>
          <w:b/>
          <w:color w:val="000000"/>
          <w:sz w:val="24"/>
          <w:szCs w:val="24"/>
        </w:rPr>
        <w:t>1. Dyrektor szkoły</w:t>
      </w:r>
      <w:r w:rsidRPr="00DD0F88">
        <w:rPr>
          <w:rFonts w:ascii="Times New Roman" w:eastAsia="Times New Roman" w:hAnsi="Times New Roman" w:cs="Times New Roman"/>
          <w:color w:val="000000"/>
          <w:sz w:val="24"/>
          <w:szCs w:val="24"/>
        </w:rPr>
        <w:t xml:space="preserve"> kieruje szkołą, jest jej przedstawicielem na zewnątrz, jest przełożonym służbowym wszystkich pracowników szkoły, przewodniczącym rady pedagogicznej.</w:t>
      </w:r>
    </w:p>
    <w:p w:rsidR="00440CBF" w:rsidRPr="00DD0F88" w:rsidRDefault="00440CBF" w:rsidP="00DD0F88">
      <w:pPr>
        <w:spacing w:before="120" w:after="0" w:line="360" w:lineRule="auto"/>
        <w:jc w:val="both"/>
        <w:rPr>
          <w:rFonts w:ascii="Times New Roman" w:eastAsia="Times New Roman" w:hAnsi="Times New Roman" w:cs="Times New Roman"/>
          <w:bCs/>
          <w:color w:val="000000"/>
          <w:sz w:val="24"/>
          <w:szCs w:val="24"/>
        </w:rPr>
      </w:pPr>
      <w:r w:rsidRPr="00DD0F88">
        <w:rPr>
          <w:rFonts w:ascii="Times New Roman" w:eastAsia="Times New Roman" w:hAnsi="Times New Roman" w:cs="Times New Roman"/>
          <w:bCs/>
          <w:color w:val="000000"/>
          <w:sz w:val="24"/>
          <w:szCs w:val="24"/>
        </w:rPr>
        <w:t>2. Dyrektor jako przewodniczący rady pedagogicznej jest zobowiązany do:</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 tworzenia atmosfery życzliwości i zgodnego współdziałania wszystkich członków rady pedagogicznej w celu podnoszenia jakości pracy szkoły,</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2) podejmowania działań umożliwiających rozwiązywanie sytuacji konfliktowych wewnątrz szkoły,</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3) dbania o autorytet rady pedagogicznej, ochrony praw i godności nauczycieli, oddziaływania na postawę nauczycieli, pobudzania ich do twórczej pracy, innowacji i podnoszenia kwalifikacji,</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4) zapoznawania rady pedagogicznej z obowiązującymi przepisami prawa oświatowego oraz omawiania trybu i form ich realizacji.</w:t>
      </w:r>
    </w:p>
    <w:p w:rsidR="009111BF" w:rsidRPr="00DD0F88" w:rsidRDefault="009111BF" w:rsidP="00DD0F88">
      <w:pPr>
        <w:spacing w:before="120" w:after="0" w:line="360" w:lineRule="auto"/>
        <w:jc w:val="both"/>
        <w:rPr>
          <w:rFonts w:ascii="Times New Roman" w:eastAsia="Times New Roman" w:hAnsi="Times New Roman" w:cs="Times New Roman"/>
          <w:color w:val="000000"/>
          <w:sz w:val="24"/>
          <w:szCs w:val="24"/>
        </w:rPr>
      </w:pPr>
      <w:r w:rsidRPr="00673F8F">
        <w:rPr>
          <w:rFonts w:ascii="Times New Roman" w:eastAsia="Times New Roman" w:hAnsi="Times New Roman" w:cs="Times New Roman"/>
          <w:b/>
          <w:bCs/>
          <w:color w:val="000000"/>
          <w:sz w:val="24"/>
          <w:szCs w:val="24"/>
        </w:rPr>
        <w:t>3. Do kompetencji dyrektora</w:t>
      </w:r>
      <w:r w:rsidRPr="00DD0F88">
        <w:rPr>
          <w:rFonts w:ascii="Times New Roman" w:eastAsia="Times New Roman" w:hAnsi="Times New Roman" w:cs="Times New Roman"/>
          <w:bCs/>
          <w:color w:val="000000"/>
          <w:sz w:val="24"/>
          <w:szCs w:val="24"/>
        </w:rPr>
        <w:t xml:space="preserve"> należy w szczególności:</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 kierowanie działalnością szkoły oraz reprezentowanie jej na zewnątrz,</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2) sprawowanie nadzoru pedagogicznego w stosunku do nauczycieli zatrudnionych w szkole,</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3) sprawowanie opieki nad uczniami oraz stwarzanie warunków harmonijnego rozwoju psychofizycznego poprzez aktywne działania prozdrowotne,</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4) realizacja uchwał rady pedagogicznej, podjętych w ramach ich kompetencji ,</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5) dysponowanie środkami określonymi w planie finansowym szkoły, ponoszenie odpowiedzialności za ich prawidłowe wykorzystanie, </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6) wykonywanie zadań związanych z zapewnieniem bezpieczeństwa uczniom i nauczycielom w czasie zajęć organizowanych przez szkołę,</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7) współdziałanie ze szkołami wyższymi w organizacji praktyk pedagogicznych,</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8) odpowiedzialność za właściwą organizację i przebieg egzaminu w klasie VIII, </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lastRenderedPageBreak/>
        <w:t>9) 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10) występowanie do Mazowieckiego Kuratora Oświaty z wnioskiem o przeniesienie ucznia do innej szkoły,</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11) przedstawianie radzie pedagogicznej, nie rzadziej niż dwa razy w roku szkolnym, ogólnych wniosków wynikających ze sprawowanego nadzoru pedagogicznego oraz informacji o działalności szkoły,</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12) wstrzymyw</w:t>
      </w:r>
      <w:r w:rsidRPr="00DD0F88">
        <w:rPr>
          <w:rFonts w:ascii="Times New Roman" w:eastAsia="Times New Roman" w:hAnsi="Times New Roman" w:cs="Times New Roman"/>
          <w:bCs/>
          <w:color w:val="000000" w:themeColor="text1"/>
          <w:sz w:val="24"/>
          <w:szCs w:val="24"/>
        </w:rPr>
        <w:t xml:space="preserve">anie wykonania uchwał rady pedagogicznej, podjętych w ramach jej kompetencji stanowiących, </w:t>
      </w:r>
      <w:r w:rsidRPr="00DD0F88">
        <w:rPr>
          <w:rFonts w:ascii="Times New Roman" w:eastAsia="Times New Roman" w:hAnsi="Times New Roman" w:cs="Times New Roman"/>
          <w:bCs/>
          <w:color w:val="000000"/>
          <w:sz w:val="24"/>
          <w:szCs w:val="24"/>
        </w:rPr>
        <w:t>niezgodnych z przepisami prawa,</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13) wydawanie zezwolenia na spełnianie przez dziecko obowiązku szkolnego poza szkołą oraz określenie warunków jego spełniania,</w:t>
      </w:r>
    </w:p>
    <w:p w:rsidR="009111BF" w:rsidRPr="00DD0F88" w:rsidRDefault="009111BF"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14) kontrolowanie spełniania obowiązku szkolnego przez dzieci mieszkające w obwodzie szkoły podstawowej, </w:t>
      </w:r>
    </w:p>
    <w:p w:rsidR="009111BF" w:rsidRPr="00DD0F88" w:rsidRDefault="009111BF" w:rsidP="00DD0F88">
      <w:pPr>
        <w:spacing w:before="120" w:after="0" w:line="360" w:lineRule="auto"/>
        <w:ind w:left="284"/>
        <w:jc w:val="both"/>
        <w:rPr>
          <w:rFonts w:ascii="Times New Roman" w:eastAsia="Times New Roman" w:hAnsi="Times New Roman" w:cs="Times New Roman"/>
          <w:bCs/>
          <w:color w:val="000000"/>
          <w:sz w:val="24"/>
          <w:szCs w:val="24"/>
        </w:rPr>
      </w:pPr>
      <w:r w:rsidRPr="00DD0F88">
        <w:rPr>
          <w:rFonts w:ascii="Times New Roman" w:eastAsia="Times New Roman" w:hAnsi="Times New Roman" w:cs="Times New Roman"/>
          <w:bCs/>
          <w:color w:val="000000"/>
          <w:sz w:val="24"/>
          <w:szCs w:val="24"/>
        </w:rPr>
        <w:t>15) dopuszczanie do użytku w szkole zaproponowanych przez nauczycieli programów nauczania, podręczników, materiałów edukacyjnych oraz ćwiczeniowych,</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16) podawanie do publicznej wiadomości zestawu podręczników, które będą obowiązywać od początku następnego roku szkolnego,</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17) zezwalanie uczniowi na indywidualny program lub tok nauki,</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18) organizowanie uczniowi, który posiada orzeczenie o potrzebie indywidualnego nauczania, takiego nauczania,</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19) </w:t>
      </w:r>
      <w:r w:rsidR="0039370A">
        <w:rPr>
          <w:rFonts w:ascii="Times New Roman" w:eastAsia="Times New Roman" w:hAnsi="Times New Roman" w:cs="Times New Roman"/>
          <w:bCs/>
          <w:color w:val="000000"/>
          <w:sz w:val="24"/>
          <w:szCs w:val="24"/>
        </w:rPr>
        <w:t xml:space="preserve"> </w:t>
      </w:r>
      <w:r w:rsidRPr="00DD0F88">
        <w:rPr>
          <w:rFonts w:ascii="Times New Roman" w:eastAsia="Times New Roman" w:hAnsi="Times New Roman" w:cs="Times New Roman"/>
          <w:bCs/>
          <w:color w:val="000000"/>
          <w:sz w:val="24"/>
          <w:szCs w:val="24"/>
        </w:rPr>
        <w:t>ustala</w:t>
      </w:r>
      <w:r w:rsidR="00673F8F">
        <w:rPr>
          <w:rFonts w:ascii="Times New Roman" w:eastAsia="Times New Roman" w:hAnsi="Times New Roman" w:cs="Times New Roman"/>
          <w:bCs/>
          <w:color w:val="000000"/>
          <w:sz w:val="24"/>
          <w:szCs w:val="24"/>
        </w:rPr>
        <w:t>nie</w:t>
      </w:r>
      <w:r w:rsidRPr="00DD0F88">
        <w:rPr>
          <w:rFonts w:ascii="Times New Roman" w:eastAsia="Times New Roman" w:hAnsi="Times New Roman" w:cs="Times New Roman"/>
          <w:bCs/>
          <w:color w:val="000000"/>
          <w:sz w:val="24"/>
          <w:szCs w:val="24"/>
        </w:rPr>
        <w:t xml:space="preserve"> dodatkowych dni wolnych od zajęć dydaktyczno-wychowawczych,</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20) organizowanie pomocy psychologiczno-pedagogicznej uczniom, rodzicom uczniów i nauczycielom,</w:t>
      </w:r>
    </w:p>
    <w:p w:rsidR="009744DC" w:rsidRPr="00DD0F88" w:rsidRDefault="009744DC" w:rsidP="00DD0F88">
      <w:pPr>
        <w:autoSpaceDE w:val="0"/>
        <w:autoSpaceDN w:val="0"/>
        <w:adjustRightInd w:val="0"/>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21) ustalanie na podstawie ramowego planu nauczania </w:t>
      </w:r>
      <w:r w:rsidRPr="00DD0F88">
        <w:rPr>
          <w:rFonts w:ascii="Times New Roman" w:hAnsi="Times New Roman" w:cs="Times New Roman"/>
          <w:color w:val="000000"/>
          <w:sz w:val="24"/>
          <w:szCs w:val="24"/>
        </w:rPr>
        <w:t>dla poszczególnych klas i oddziałów tygodniowego rozkładu zajęć,</w:t>
      </w:r>
    </w:p>
    <w:p w:rsidR="009744DC" w:rsidRPr="00DD0F88" w:rsidRDefault="009744DC" w:rsidP="00DD0F88">
      <w:pPr>
        <w:spacing w:before="120" w:after="0" w:line="360" w:lineRule="auto"/>
        <w:ind w:left="284"/>
        <w:jc w:val="both"/>
        <w:rPr>
          <w:rFonts w:ascii="Times New Roman" w:eastAsia="Times New Roman" w:hAnsi="Times New Roman" w:cs="Times New Roman"/>
          <w:bCs/>
          <w:color w:val="000000"/>
          <w:sz w:val="24"/>
          <w:szCs w:val="24"/>
        </w:rPr>
      </w:pPr>
      <w:r w:rsidRPr="00DD0F88">
        <w:rPr>
          <w:rFonts w:ascii="Times New Roman" w:eastAsia="Times New Roman" w:hAnsi="Times New Roman" w:cs="Times New Roman"/>
          <w:bCs/>
          <w:color w:val="000000"/>
          <w:sz w:val="24"/>
          <w:szCs w:val="24"/>
        </w:rPr>
        <w:t>22) realizacja zaleceń wynikających z orzeczenia o potrzebie kształcenia specjalnego ucznia.</w:t>
      </w:r>
    </w:p>
    <w:p w:rsidR="009744DC" w:rsidRPr="00DD0F88" w:rsidRDefault="009744DC" w:rsidP="00DD0F88">
      <w:pPr>
        <w:spacing w:before="120" w:after="0" w:line="360" w:lineRule="auto"/>
        <w:jc w:val="both"/>
        <w:rPr>
          <w:rFonts w:ascii="Times New Roman" w:eastAsia="Times New Roman" w:hAnsi="Times New Roman" w:cs="Times New Roman"/>
          <w:color w:val="000000"/>
          <w:sz w:val="24"/>
          <w:szCs w:val="24"/>
        </w:rPr>
      </w:pPr>
      <w:r w:rsidRPr="00673F8F">
        <w:rPr>
          <w:rFonts w:ascii="Times New Roman" w:eastAsia="Times New Roman" w:hAnsi="Times New Roman" w:cs="Times New Roman"/>
          <w:b/>
          <w:bCs/>
          <w:color w:val="000000"/>
          <w:sz w:val="24"/>
          <w:szCs w:val="24"/>
        </w:rPr>
        <w:lastRenderedPageBreak/>
        <w:t>4. Do kompetencji dyrektora,</w:t>
      </w:r>
      <w:r w:rsidRPr="00673F8F">
        <w:rPr>
          <w:rFonts w:ascii="Times New Roman" w:eastAsia="Times New Roman" w:hAnsi="Times New Roman" w:cs="Times New Roman"/>
          <w:bCs/>
          <w:color w:val="000000"/>
          <w:sz w:val="24"/>
          <w:szCs w:val="24"/>
        </w:rPr>
        <w:t xml:space="preserve"> wynikających z ustawy – Karta Nauczyciela oraz Kodeks pracy</w:t>
      </w:r>
      <w:r w:rsidRPr="00DD0F88">
        <w:rPr>
          <w:rFonts w:ascii="Times New Roman" w:eastAsia="Times New Roman" w:hAnsi="Times New Roman" w:cs="Times New Roman"/>
          <w:bCs/>
          <w:color w:val="000000"/>
          <w:sz w:val="24"/>
          <w:szCs w:val="24"/>
        </w:rPr>
        <w:t xml:space="preserve"> należy w szczególności:</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 kierowanie jako kierownik zakładem pracy dla zatrudnionych w szkole nauczycieli i pracowników niebędących nauczycielami,</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2) decydowanie w sprawach zatrudniania i zwalniania nauczycieli oraz innych pracowników szkoły,</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3) decydowanie w sprawach przyznawania nagród oraz wymierzania kar porządkowych nauczycielom i innym pracownikom szkoły,</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4) występowanie z wnioskami w sprawach odznaczeń, nagród i innych wyróżnień dla nauczycieli oraz pozostałych pracowników szkoły,</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5) dokonywanie oceny pracy nauczycieli oraz pozostałych pracowników szkoły mających status pracowników samorządowych,</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6) sprawowanie opieki nad dziećmi uczącymi się w szkole,</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7) odpowiedzialność za dydaktyczny, wychowawczy i opiekuńczy poziom szkoły,</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8) tworzenie warunków do rozwijania samorządnej i samodzielnej pracy uczniów,</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9) zapewnienie pomocy nauczycielom w realizacji ich zadań oraz doskonaleniu zawodowym,</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10) zapewnienie, w miarę możliwości, odpowiednich warunków organizacyjnych do realizacji zadań dydaktycznych i opiekuńczo-wychowawczych,</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11) zapewnienie bezpieczeństwa uczniom i nauczycielom w czasie zajęć organizowanych przez szkołę,</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12) organizowanie procesu awansu zawodowego nauczycieli,</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13) zawieszenie w pełnieniu obowiązków nauczyciela, przeciwko któremu wszczęto postępowanie karne lub złożono wniosek o wszczęcie postępowania dyscyplinarnego</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14) zawieszenie w pełnieniu obowiązków nauczyciela, jeżeli wszczęte postępowanie karne lub złożony wniosek o wszczęcie postępowania dyscyplinarnego dotyczy naruszenia praw i dobra dziecka,</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15) współdziałanie z zakładowymi organizacjami związkowymi, w zakresie ustalonym ustawą o związkach zawodowych,</w:t>
      </w:r>
    </w:p>
    <w:p w:rsidR="00CC4733" w:rsidRPr="00DD0F88" w:rsidRDefault="009744DC" w:rsidP="00DD0F88">
      <w:pPr>
        <w:spacing w:before="120" w:after="0" w:line="360" w:lineRule="auto"/>
        <w:ind w:left="284"/>
        <w:jc w:val="both"/>
        <w:rPr>
          <w:rFonts w:ascii="Times New Roman" w:eastAsia="Times New Roman" w:hAnsi="Times New Roman" w:cs="Times New Roman"/>
          <w:bCs/>
          <w:color w:val="000000"/>
          <w:sz w:val="24"/>
          <w:szCs w:val="24"/>
        </w:rPr>
      </w:pPr>
      <w:r w:rsidRPr="00DD0F88">
        <w:rPr>
          <w:rFonts w:ascii="Times New Roman" w:eastAsia="Times New Roman" w:hAnsi="Times New Roman" w:cs="Times New Roman"/>
          <w:bCs/>
          <w:color w:val="000000"/>
          <w:sz w:val="24"/>
          <w:szCs w:val="24"/>
        </w:rPr>
        <w:lastRenderedPageBreak/>
        <w:t>16) administrowanie zakładowym funduszem świadczeń socjalnych, zgodnie z ustalonym regulaminem tegoż funduszu, stanowiącym odrębny dokument,</w:t>
      </w:r>
    </w:p>
    <w:p w:rsidR="009744DC" w:rsidRPr="00DD0F88" w:rsidRDefault="009744DC"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5. Dyrektor szkoły w wykonywaniu swoich zadań współpracuje z radą pedagogiczną, radą rodziców i samorządem uczniowskim.</w:t>
      </w:r>
    </w:p>
    <w:p w:rsidR="009744DC" w:rsidRPr="00DD0F88" w:rsidRDefault="009744DC"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6. Dyrektor wydaje zarządzenia we wszystkich sprawach związanych z właściwą organizacją procesu dydaktycznego, wychowawczego i opiekuńczego w szkole. </w:t>
      </w:r>
    </w:p>
    <w:p w:rsidR="009744DC" w:rsidRPr="00DD0F88" w:rsidRDefault="009744DC"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7. Zarządzenia dyrektora podlegają ogłoszeniu </w:t>
      </w:r>
      <w:r w:rsidR="00CC4733" w:rsidRPr="00DD0F88">
        <w:rPr>
          <w:rFonts w:ascii="Times New Roman" w:eastAsia="Times New Roman" w:hAnsi="Times New Roman" w:cs="Times New Roman"/>
          <w:bCs/>
          <w:color w:val="000000"/>
          <w:sz w:val="24"/>
          <w:szCs w:val="24"/>
        </w:rPr>
        <w:t>na tablicy ogłoszeń.</w:t>
      </w:r>
    </w:p>
    <w:p w:rsidR="009744DC" w:rsidRPr="00DD0F88" w:rsidRDefault="009744DC"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12</w:t>
      </w:r>
    </w:p>
    <w:p w:rsidR="009744DC" w:rsidRPr="00DD0F88" w:rsidRDefault="009744DC" w:rsidP="00DD0F88">
      <w:pPr>
        <w:spacing w:before="120" w:after="0" w:line="360" w:lineRule="auto"/>
        <w:jc w:val="both"/>
        <w:rPr>
          <w:rFonts w:ascii="Times New Roman" w:eastAsia="Times New Roman" w:hAnsi="Times New Roman" w:cs="Times New Roman"/>
          <w:strike/>
          <w:color w:val="000000"/>
          <w:sz w:val="24"/>
          <w:szCs w:val="24"/>
          <w:shd w:val="clear" w:color="auto" w:fill="FFFF00"/>
        </w:rPr>
      </w:pPr>
      <w:r w:rsidRPr="00673F8F">
        <w:rPr>
          <w:rFonts w:ascii="Times New Roman" w:eastAsia="Times New Roman" w:hAnsi="Times New Roman" w:cs="Times New Roman"/>
          <w:b/>
          <w:color w:val="000000"/>
          <w:sz w:val="24"/>
          <w:szCs w:val="24"/>
        </w:rPr>
        <w:t>1. Radę pedagogiczną</w:t>
      </w:r>
      <w:r w:rsidRPr="00DD0F88">
        <w:rPr>
          <w:rFonts w:ascii="Times New Roman" w:eastAsia="Times New Roman" w:hAnsi="Times New Roman" w:cs="Times New Roman"/>
          <w:color w:val="000000"/>
          <w:sz w:val="24"/>
          <w:szCs w:val="24"/>
        </w:rPr>
        <w:t xml:space="preserve"> tworzą dyrektor i wszyscy nauczyciele zatrudnieni w szkole. </w:t>
      </w:r>
      <w:r w:rsidRPr="00DD0F88">
        <w:rPr>
          <w:rFonts w:ascii="Times New Roman" w:eastAsia="Times New Roman" w:hAnsi="Times New Roman" w:cs="Times New Roman"/>
          <w:color w:val="000000"/>
          <w:sz w:val="24"/>
          <w:szCs w:val="24"/>
        </w:rPr>
        <w:br/>
        <w:t>W zebraniach rady pedagogicznej mogą brać udział z głosem doradczym osoby zapraszane przez jej przewodniczącego na wniosek lub za zgodą rady pedagogicznej.</w:t>
      </w:r>
    </w:p>
    <w:p w:rsidR="009744DC" w:rsidRPr="00DD0F88" w:rsidRDefault="009744DC"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Do jej kompetencji stanowiących należy: </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 zatwierdzanie planów pracy szkoły,</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2) podejmowanie uchwał w sprawie wyników klasyfikacji i promocji uczniów,</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3) podejmowanie uchwał w sprawie eksperymentów pedagogicznych w szkole,</w:t>
      </w:r>
      <w:r w:rsidR="00A95CA9">
        <w:rPr>
          <w:rFonts w:ascii="Times New Roman" w:eastAsia="Times New Roman" w:hAnsi="Times New Roman" w:cs="Times New Roman"/>
          <w:bCs/>
          <w:color w:val="000000"/>
          <w:sz w:val="24"/>
          <w:szCs w:val="24"/>
        </w:rPr>
        <w:t xml:space="preserve"> po zaopiniowaniu ich projektów przez radę rodziców,</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4) ustalanie organizacji doskonalenia zawodowego nauczycieli szkoły,</w:t>
      </w:r>
    </w:p>
    <w:p w:rsidR="009744DC" w:rsidRDefault="009744DC" w:rsidP="00DD0F88">
      <w:pPr>
        <w:spacing w:before="120" w:after="0" w:line="360" w:lineRule="auto"/>
        <w:ind w:left="284"/>
        <w:jc w:val="both"/>
        <w:rPr>
          <w:rFonts w:ascii="Times New Roman" w:eastAsia="Times New Roman" w:hAnsi="Times New Roman" w:cs="Times New Roman"/>
          <w:bCs/>
          <w:color w:val="000000"/>
          <w:sz w:val="24"/>
          <w:szCs w:val="24"/>
        </w:rPr>
      </w:pPr>
      <w:r w:rsidRPr="00DD0F88">
        <w:rPr>
          <w:rFonts w:ascii="Times New Roman" w:eastAsia="Times New Roman" w:hAnsi="Times New Roman" w:cs="Times New Roman"/>
          <w:bCs/>
          <w:color w:val="000000"/>
          <w:sz w:val="24"/>
          <w:szCs w:val="24"/>
        </w:rPr>
        <w:t xml:space="preserve">5) ustalanie sposobu wykorzystania wyników nadzoru pedagogicznego, w tym sprawowanego nad szkołą przez organ sprawujący nadzór pedagogiczny, w </w:t>
      </w:r>
      <w:r w:rsidR="00F030C3">
        <w:rPr>
          <w:rFonts w:ascii="Times New Roman" w:eastAsia="Times New Roman" w:hAnsi="Times New Roman" w:cs="Times New Roman"/>
          <w:bCs/>
          <w:color w:val="000000"/>
          <w:sz w:val="24"/>
          <w:szCs w:val="24"/>
        </w:rPr>
        <w:t>celu doskonalenia pracy szkoły,</w:t>
      </w:r>
    </w:p>
    <w:p w:rsidR="00F030C3" w:rsidRPr="00DD0F88" w:rsidRDefault="00F030C3" w:rsidP="00DD0F88">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6) podejmowanie uchwał w spr</w:t>
      </w:r>
      <w:r w:rsidR="00C71066">
        <w:rPr>
          <w:rFonts w:ascii="Times New Roman" w:eastAsia="Times New Roman" w:hAnsi="Times New Roman" w:cs="Times New Roman"/>
          <w:bCs/>
          <w:color w:val="000000"/>
          <w:sz w:val="24"/>
          <w:szCs w:val="24"/>
        </w:rPr>
        <w:t>awie przeniesienia ucznia do innej szkoły</w:t>
      </w:r>
    </w:p>
    <w:p w:rsidR="009744DC" w:rsidRPr="00DD0F88" w:rsidRDefault="009744DC"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Rada pedagogiczna opiniuje w szczególności:</w:t>
      </w:r>
    </w:p>
    <w:p w:rsidR="009744DC" w:rsidRPr="00DD0F88" w:rsidRDefault="009744DC" w:rsidP="00DD0F88">
      <w:pPr>
        <w:spacing w:before="120" w:after="0" w:line="360" w:lineRule="auto"/>
        <w:ind w:left="284"/>
        <w:jc w:val="both"/>
        <w:rPr>
          <w:rFonts w:ascii="Times New Roman" w:eastAsia="Times New Roman" w:hAnsi="Times New Roman" w:cs="Times New Roman"/>
          <w:strike/>
          <w:color w:val="000000"/>
          <w:sz w:val="24"/>
          <w:szCs w:val="24"/>
          <w:shd w:val="clear" w:color="auto" w:fill="FFFF00"/>
        </w:rPr>
      </w:pPr>
      <w:r w:rsidRPr="00DD0F88">
        <w:rPr>
          <w:rFonts w:ascii="Times New Roman" w:eastAsia="Times New Roman" w:hAnsi="Times New Roman" w:cs="Times New Roman"/>
          <w:color w:val="000000"/>
          <w:sz w:val="24"/>
          <w:szCs w:val="24"/>
        </w:rPr>
        <w:t xml:space="preserve">1) organizację pracy szkoły, zwłaszcza tygodniowy rozkład zajęć, </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projekt planu finansowego szkoły,</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wnioski dyrektora o przyznanie nauczycielom odznaczeń, nagród i innych wyróżnień,</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wnioski dyrektora dotyczące kandydatów do powierzenia im funkcji kierowniczych w szkole,</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5) propozycje dyrektora szkoły w sprawach przydziału nauczycielom stałych prac i zajęć w ramach wynagrodzenia zasadniczego oraz dodatkowo płatnych zajęć dydaktycznych, wychowawczych i opiekuńczych,</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6) wnioski o zezwolenie na indywidualny tok nauki ucznia,</w:t>
      </w:r>
    </w:p>
    <w:p w:rsidR="009744DC" w:rsidRPr="00DD0F88" w:rsidRDefault="009744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7) zaproponowany przez nauczyciela program nauczania,</w:t>
      </w:r>
    </w:p>
    <w:p w:rsidR="00CC4733" w:rsidRPr="00DD0F88" w:rsidRDefault="00CC4733"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8) dopuszczenie do użytku w szkole zaproponowanego programu nauczania w szkole podstawowej, zestawu podręczników, materiałów edukacyjnych oraz ćwiczeniowych,</w:t>
      </w:r>
    </w:p>
    <w:p w:rsidR="00CC4733" w:rsidRPr="00DD0F88" w:rsidRDefault="00CC4733"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9) zamiar powierzenia stanowiska dyrektora szkoły, gdy konkurs nie wyłonił kandydata albo do konkursu nikt się nie zgłosił,</w:t>
      </w:r>
    </w:p>
    <w:p w:rsidR="00CC4733" w:rsidRPr="00DD0F88" w:rsidRDefault="00CC4733"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10) przedłużenie powierzenia stanowiska dyrektora,</w:t>
      </w:r>
    </w:p>
    <w:p w:rsidR="00CC4733" w:rsidRPr="00DD0F88" w:rsidRDefault="00CC4733"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11) ustalanie dodatkowych dni wolnych od zajęć,</w:t>
      </w:r>
    </w:p>
    <w:p w:rsidR="00CC4733" w:rsidRPr="00DD0F88" w:rsidRDefault="00CC4733" w:rsidP="006B1914">
      <w:pPr>
        <w:spacing w:before="120" w:after="0" w:line="360" w:lineRule="auto"/>
        <w:ind w:left="284"/>
        <w:jc w:val="both"/>
        <w:rPr>
          <w:rFonts w:ascii="Times New Roman" w:eastAsia="Times New Roman" w:hAnsi="Times New Roman" w:cs="Times New Roman"/>
          <w:bCs/>
          <w:color w:val="000000"/>
          <w:sz w:val="24"/>
          <w:szCs w:val="24"/>
        </w:rPr>
      </w:pPr>
      <w:r w:rsidRPr="00DD0F88">
        <w:rPr>
          <w:rFonts w:ascii="Times New Roman" w:eastAsia="Times New Roman" w:hAnsi="Times New Roman" w:cs="Times New Roman"/>
          <w:bCs/>
          <w:color w:val="000000"/>
          <w:sz w:val="24"/>
          <w:szCs w:val="24"/>
        </w:rPr>
        <w:t>12) wprowadzenie dodatkowych zajęć edukacyjnych do szkolnego planu nauczania,</w:t>
      </w:r>
    </w:p>
    <w:p w:rsidR="00CC4733"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4. Rada pedagogiczna deleguje dwóch przedstawicieli do komisji konkursowej wyłaniającej kandydata na stanowisko dyrektora szkoły.</w:t>
      </w:r>
    </w:p>
    <w:p w:rsidR="00CC4733"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5. Rada pedagogiczna przygotowuje projekt statutu szkoły oraz jego zmian i uchwala statut lub jego zmiany.</w:t>
      </w:r>
    </w:p>
    <w:p w:rsidR="00CC4733"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6. Rada pedagogiczna może występować z wnioskiem do organu prowadzącego szkołę o odwołanie z funkcji dyrektora szkoły oraz odwołanie nauczyciela z innej funkcji kierowniczej w szkole.</w:t>
      </w:r>
    </w:p>
    <w:p w:rsidR="00CC4733"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7. Rada pedagogiczna ustala regulamin swojej działalności, który jest odrębnym dokumentem. Zebrania rady pedagogicznej są protokołowane.</w:t>
      </w:r>
    </w:p>
    <w:p w:rsidR="00CC4733"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8. Osoby uczestniczące w zebraniach rady są zobowiązane do nieujawniania spraw poruszanych na posiedzeniu rady pedagogicznej, które mogą naruszać dobro osobiste uczniów lub ich rodziców, a także nauczycieli i innych pracowników szkoły.</w:t>
      </w:r>
    </w:p>
    <w:p w:rsidR="00CC4733" w:rsidRPr="00DD0F88" w:rsidRDefault="00CC4733"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13</w:t>
      </w:r>
    </w:p>
    <w:p w:rsidR="00CC4733"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1. Samorząd uczniowski tworzą wszyscy uczniowie szkoły. Organem samorządu jest rada samorządu uczniowskiego. </w:t>
      </w:r>
    </w:p>
    <w:p w:rsidR="00CC4733"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2. Zasady wybierania i działania rady samorządu uczniowskiego określa regulamin uchwalony przez uczniów w głosowaniu równym, tajnym i powszechnym. Regulamin ten nie może być sprzeczny ze statutem szkoły.</w:t>
      </w:r>
    </w:p>
    <w:p w:rsidR="00CC4733"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Samorząd uczniowski może przedstawiać wnioski wszystkim organom szkoły w sprawach dotyczących szkoły, szczególnie dotyczących praw uczniów.</w:t>
      </w:r>
    </w:p>
    <w:p w:rsidR="00CC4733"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Na wniosek dyrektora szkoły samorząd</w:t>
      </w:r>
      <w:r w:rsidR="00A95CA9">
        <w:rPr>
          <w:rFonts w:ascii="Times New Roman" w:eastAsia="Times New Roman" w:hAnsi="Times New Roman" w:cs="Times New Roman"/>
          <w:color w:val="000000"/>
          <w:sz w:val="24"/>
          <w:szCs w:val="24"/>
        </w:rPr>
        <w:t xml:space="preserve"> ma prawo wyrazić swoją</w:t>
      </w:r>
      <w:r w:rsidRPr="00DD0F88">
        <w:rPr>
          <w:rFonts w:ascii="Times New Roman" w:eastAsia="Times New Roman" w:hAnsi="Times New Roman" w:cs="Times New Roman"/>
          <w:color w:val="000000"/>
          <w:sz w:val="24"/>
          <w:szCs w:val="24"/>
        </w:rPr>
        <w:t xml:space="preserve"> opinię o pracy nauczyciela.</w:t>
      </w:r>
    </w:p>
    <w:p w:rsidR="00CC4733"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5. Samorząd uczniowski może przedstawiać radzie pedagogicznej oraz dyrektorowi szkoły wnioski i opinie we wszystkich sprawach danej szkoły, a w szczególności w sprawach dotyczących praw uczniów, takich jak:</w:t>
      </w:r>
    </w:p>
    <w:p w:rsidR="00CC4733" w:rsidRPr="00DD0F88" w:rsidRDefault="00CC4733"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 prawo do zapoznawania się z programem nauczania, z jego treścią, celem i stawianymi wymaganiami,</w:t>
      </w:r>
    </w:p>
    <w:p w:rsidR="00CC4733" w:rsidRPr="00DD0F88" w:rsidRDefault="00CC4733"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2) prawo do jawnej i umotywowanej oceny postępów w nauce i zachowaniu,</w:t>
      </w:r>
    </w:p>
    <w:p w:rsidR="00CC4733" w:rsidRPr="00DD0F88" w:rsidRDefault="00CC4733"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3) prawo do organizacji życia szkolnego, umożliwiające zachowanie właściwych proporcji między wysiłkiem szkolnym a możliwością rozwijania i zaspokajania własnych zainteresowań,</w:t>
      </w:r>
    </w:p>
    <w:p w:rsidR="00CC4733" w:rsidRPr="00DD0F88" w:rsidRDefault="00CC4733" w:rsidP="00DD0F88">
      <w:pPr>
        <w:spacing w:before="120" w:after="0" w:line="360" w:lineRule="auto"/>
        <w:ind w:left="284"/>
        <w:jc w:val="both"/>
        <w:rPr>
          <w:rFonts w:ascii="Times New Roman" w:eastAsia="Times New Roman" w:hAnsi="Times New Roman" w:cs="Times New Roman"/>
          <w:bCs/>
          <w:color w:val="000000"/>
          <w:sz w:val="24"/>
          <w:szCs w:val="24"/>
        </w:rPr>
      </w:pPr>
      <w:r w:rsidRPr="00DD0F88">
        <w:rPr>
          <w:rFonts w:ascii="Times New Roman" w:eastAsia="Times New Roman" w:hAnsi="Times New Roman" w:cs="Times New Roman"/>
          <w:bCs/>
          <w:color w:val="000000"/>
          <w:sz w:val="24"/>
          <w:szCs w:val="24"/>
        </w:rPr>
        <w:t xml:space="preserve">4) prawo redagowania i wydawania gazety szkolnej </w:t>
      </w:r>
    </w:p>
    <w:p w:rsidR="00CC4733" w:rsidRPr="00DD0F88" w:rsidRDefault="00CC4733"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5) prawo organizowania działalności kulturalnej, oświatowej, sportowej oraz rozrywkowej zgodnie z własnymi potrzebami i możliwościami organizacyjnymi, w porozumieniu z dyrektorem,</w:t>
      </w:r>
    </w:p>
    <w:p w:rsidR="00CC4733" w:rsidRPr="00DD0F88" w:rsidRDefault="00CC4733" w:rsidP="00DD0F88">
      <w:pPr>
        <w:spacing w:before="120" w:line="360" w:lineRule="auto"/>
        <w:ind w:left="284"/>
        <w:jc w:val="both"/>
        <w:rPr>
          <w:rFonts w:ascii="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6)</w:t>
      </w:r>
      <w:r w:rsidR="00673F8F">
        <w:rPr>
          <w:rFonts w:ascii="Times New Roman" w:eastAsia="Times New Roman" w:hAnsi="Times New Roman" w:cs="Times New Roman"/>
          <w:bCs/>
          <w:color w:val="000000"/>
          <w:sz w:val="24"/>
          <w:szCs w:val="24"/>
        </w:rPr>
        <w:t xml:space="preserve"> prawo do wyboru nauczyciela pełniącego rolę opiekuna samorządu</w:t>
      </w:r>
    </w:p>
    <w:p w:rsidR="00CC4733" w:rsidRPr="00DD0F88" w:rsidRDefault="00CC4733" w:rsidP="00DD0F88">
      <w:pPr>
        <w:spacing w:before="120" w:after="0" w:line="360" w:lineRule="auto"/>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t xml:space="preserve">6. Samorząd </w:t>
      </w:r>
      <w:r w:rsidR="005B3419" w:rsidRPr="00DD0F88">
        <w:rPr>
          <w:rFonts w:ascii="Times New Roman" w:hAnsi="Times New Roman" w:cs="Times New Roman"/>
          <w:color w:val="000000"/>
          <w:sz w:val="24"/>
          <w:szCs w:val="24"/>
        </w:rPr>
        <w:t xml:space="preserve">uczniowski </w:t>
      </w:r>
      <w:r w:rsidRPr="00DD0F88">
        <w:rPr>
          <w:rFonts w:ascii="Times New Roman" w:hAnsi="Times New Roman" w:cs="Times New Roman"/>
          <w:color w:val="000000"/>
          <w:sz w:val="24"/>
          <w:szCs w:val="24"/>
        </w:rPr>
        <w:t>w porozumieniu z dyrektorem szkoły podejmuje działania z zakresu wolontariatu.</w:t>
      </w:r>
    </w:p>
    <w:p w:rsidR="00CC4733" w:rsidRPr="00DD0F88" w:rsidRDefault="00CC4733" w:rsidP="00DD0F88">
      <w:pPr>
        <w:spacing w:before="120" w:after="0" w:line="360" w:lineRule="auto"/>
        <w:jc w:val="both"/>
        <w:rPr>
          <w:rFonts w:ascii="Times New Roman" w:hAnsi="Times New Roman" w:cs="Times New Roman"/>
          <w:color w:val="000000"/>
          <w:sz w:val="24"/>
          <w:szCs w:val="24"/>
        </w:rPr>
      </w:pPr>
      <w:r w:rsidRPr="00DD0F88">
        <w:rPr>
          <w:rFonts w:ascii="Times New Roman" w:hAnsi="Times New Roman" w:cs="Times New Roman"/>
          <w:color w:val="000000"/>
          <w:sz w:val="24"/>
          <w:szCs w:val="24"/>
        </w:rPr>
        <w:t xml:space="preserve">7. 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673F8F" w:rsidRDefault="00673F8F" w:rsidP="00DD0F88">
      <w:pPr>
        <w:spacing w:before="120" w:after="0" w:line="360" w:lineRule="auto"/>
        <w:jc w:val="center"/>
        <w:rPr>
          <w:rFonts w:ascii="Times New Roman" w:eastAsia="Times New Roman" w:hAnsi="Times New Roman" w:cs="Times New Roman"/>
          <w:b/>
          <w:bCs/>
          <w:color w:val="000000"/>
          <w:sz w:val="24"/>
          <w:szCs w:val="24"/>
        </w:rPr>
      </w:pPr>
    </w:p>
    <w:p w:rsidR="00673F8F" w:rsidRDefault="00673F8F" w:rsidP="00DD0F88">
      <w:pPr>
        <w:spacing w:before="120" w:after="0" w:line="360" w:lineRule="auto"/>
        <w:jc w:val="center"/>
        <w:rPr>
          <w:rFonts w:ascii="Times New Roman" w:eastAsia="Times New Roman" w:hAnsi="Times New Roman" w:cs="Times New Roman"/>
          <w:b/>
          <w:bCs/>
          <w:color w:val="000000"/>
          <w:sz w:val="24"/>
          <w:szCs w:val="24"/>
        </w:rPr>
      </w:pPr>
    </w:p>
    <w:p w:rsidR="00F66417" w:rsidRDefault="00F66417" w:rsidP="00DD0F88">
      <w:pPr>
        <w:spacing w:before="120" w:after="0" w:line="360" w:lineRule="auto"/>
        <w:jc w:val="center"/>
        <w:rPr>
          <w:rFonts w:ascii="Times New Roman" w:eastAsia="Times New Roman" w:hAnsi="Times New Roman" w:cs="Times New Roman"/>
          <w:b/>
          <w:bCs/>
          <w:color w:val="000000"/>
          <w:sz w:val="24"/>
          <w:szCs w:val="24"/>
        </w:rPr>
      </w:pPr>
    </w:p>
    <w:p w:rsidR="00CC4733" w:rsidRPr="00DD0F88" w:rsidRDefault="00CC4733"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14</w:t>
      </w:r>
    </w:p>
    <w:p w:rsidR="00CC4733"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1. W szkole działa </w:t>
      </w:r>
      <w:r w:rsidRPr="00673F8F">
        <w:rPr>
          <w:rFonts w:ascii="Times New Roman" w:eastAsia="Times New Roman" w:hAnsi="Times New Roman" w:cs="Times New Roman"/>
          <w:b/>
          <w:color w:val="000000"/>
          <w:sz w:val="24"/>
          <w:szCs w:val="24"/>
        </w:rPr>
        <w:t>rada rodziców</w:t>
      </w:r>
      <w:r w:rsidRPr="00DD0F88">
        <w:rPr>
          <w:rFonts w:ascii="Times New Roman" w:eastAsia="Times New Roman" w:hAnsi="Times New Roman" w:cs="Times New Roman"/>
          <w:color w:val="000000"/>
          <w:sz w:val="24"/>
          <w:szCs w:val="24"/>
        </w:rPr>
        <w:t xml:space="preserve"> stanowiąca reprezentację rodziców uczniów.</w:t>
      </w:r>
    </w:p>
    <w:p w:rsidR="00CC4733"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2.</w:t>
      </w:r>
      <w:r w:rsidRPr="00DD0F88">
        <w:rPr>
          <w:rFonts w:ascii="Times New Roman" w:eastAsia="Times New Roman" w:hAnsi="Times New Roman" w:cs="Times New Roman"/>
          <w:color w:val="000000"/>
          <w:sz w:val="24"/>
          <w:szCs w:val="24"/>
        </w:rPr>
        <w:t xml:space="preserve"> Rada rodziców uchwala regulamin swojej działalności, </w:t>
      </w:r>
      <w:r w:rsidRPr="00DD0F88">
        <w:rPr>
          <w:rFonts w:ascii="Times New Roman" w:eastAsia="Times New Roman" w:hAnsi="Times New Roman" w:cs="Times New Roman"/>
          <w:bCs/>
          <w:color w:val="000000"/>
          <w:sz w:val="24"/>
          <w:szCs w:val="24"/>
        </w:rPr>
        <w:t>który jest odrębnym dokumentem.</w:t>
      </w:r>
    </w:p>
    <w:p w:rsidR="00CC4733"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3.</w:t>
      </w:r>
      <w:r w:rsidRPr="00DD0F88">
        <w:rPr>
          <w:rFonts w:ascii="Times New Roman" w:eastAsia="Times New Roman" w:hAnsi="Times New Roman" w:cs="Times New Roman"/>
          <w:color w:val="000000"/>
          <w:sz w:val="24"/>
          <w:szCs w:val="24"/>
        </w:rPr>
        <w:t xml:space="preserve"> Rada rodziców może występować do dyrektora i innych organów szkoły, organu prowadzącego szkołę oraz organu sprawującego nadzór pedagogiczny z wnioskami i opiniami we wszystkich sprawach szkoły.</w:t>
      </w:r>
    </w:p>
    <w:p w:rsidR="00CC4733"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4.</w:t>
      </w:r>
      <w:r w:rsidRPr="00DD0F88">
        <w:rPr>
          <w:rFonts w:ascii="Times New Roman" w:eastAsia="Times New Roman" w:hAnsi="Times New Roman" w:cs="Times New Roman"/>
          <w:color w:val="000000"/>
          <w:sz w:val="24"/>
          <w:szCs w:val="24"/>
        </w:rPr>
        <w:t xml:space="preserve"> </w:t>
      </w:r>
      <w:r w:rsidRPr="00F66417">
        <w:rPr>
          <w:rFonts w:ascii="Times New Roman" w:eastAsia="Times New Roman" w:hAnsi="Times New Roman" w:cs="Times New Roman"/>
          <w:b/>
          <w:color w:val="000000"/>
          <w:sz w:val="24"/>
          <w:szCs w:val="24"/>
        </w:rPr>
        <w:t>Do kompetencji rady rodziców</w:t>
      </w:r>
      <w:r w:rsidRPr="00DD0F88">
        <w:rPr>
          <w:rFonts w:ascii="Times New Roman" w:eastAsia="Times New Roman" w:hAnsi="Times New Roman" w:cs="Times New Roman"/>
          <w:color w:val="000000"/>
          <w:sz w:val="24"/>
          <w:szCs w:val="24"/>
        </w:rPr>
        <w:t xml:space="preserve"> należy:</w:t>
      </w:r>
    </w:p>
    <w:p w:rsidR="00CC4733" w:rsidRPr="00DD0F88" w:rsidRDefault="00CC4733" w:rsidP="00DD0F88">
      <w:pPr>
        <w:pStyle w:val="Tekstpodstawowy"/>
        <w:autoSpaceDE/>
        <w:autoSpaceDN/>
        <w:adjustRightInd/>
        <w:spacing w:before="120" w:line="360" w:lineRule="auto"/>
        <w:ind w:left="284"/>
        <w:rPr>
          <w:strike/>
          <w:color w:val="000000"/>
        </w:rPr>
      </w:pPr>
      <w:r w:rsidRPr="00DD0F88">
        <w:rPr>
          <w:color w:val="000000"/>
        </w:rPr>
        <w:t>1) uchwalanie w porozumieniu z radą pedagogiczną programu</w:t>
      </w:r>
      <w:r w:rsidRPr="00DD0F88">
        <w:rPr>
          <w:b/>
          <w:color w:val="000000"/>
        </w:rPr>
        <w:t xml:space="preserve"> </w:t>
      </w:r>
      <w:r w:rsidRPr="00DD0F88">
        <w:rPr>
          <w:color w:val="000000"/>
        </w:rPr>
        <w:t>wychowawczo-profilaktycznego</w:t>
      </w:r>
      <w:r w:rsidR="00C904B5">
        <w:rPr>
          <w:color w:val="000000"/>
        </w:rPr>
        <w:t xml:space="preserve"> z zastrzeżeniem art. 84 ust. 3 ustawy,</w:t>
      </w:r>
    </w:p>
    <w:p w:rsidR="00CC4733" w:rsidRPr="00DD0F88" w:rsidRDefault="00CC4733"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opiniowanie programu i harmonogramu poprawy efektywności kształcenia lub wychowania szkoły, </w:t>
      </w:r>
    </w:p>
    <w:p w:rsidR="00CC4733" w:rsidRPr="00DD0F88" w:rsidRDefault="00CC4733"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opiniowanie projektu planu finansowego składanego przez dyrektora szkoły,</w:t>
      </w:r>
    </w:p>
    <w:p w:rsidR="00CC4733" w:rsidRDefault="00F66417" w:rsidP="00DD0F88">
      <w:pPr>
        <w:spacing w:before="120"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4</w:t>
      </w:r>
      <w:r w:rsidR="00CC4733" w:rsidRPr="00DD0F88">
        <w:rPr>
          <w:rFonts w:ascii="Times New Roman" w:eastAsia="Times New Roman" w:hAnsi="Times New Roman" w:cs="Times New Roman"/>
          <w:bCs/>
          <w:color w:val="000000"/>
          <w:sz w:val="24"/>
          <w:szCs w:val="24"/>
        </w:rPr>
        <w:t>) typowanie dwóch przedstawicieli do komisji konkursowej na stanowisko dyrektora</w:t>
      </w:r>
      <w:r w:rsidR="00CC4733" w:rsidRPr="00DD0F88">
        <w:rPr>
          <w:rFonts w:ascii="Times New Roman" w:eastAsia="Times New Roman" w:hAnsi="Times New Roman" w:cs="Times New Roman"/>
          <w:color w:val="000000"/>
          <w:sz w:val="24"/>
          <w:szCs w:val="24"/>
        </w:rPr>
        <w:t>.</w:t>
      </w:r>
    </w:p>
    <w:p w:rsidR="00F66417" w:rsidRPr="00DD0F88" w:rsidRDefault="00F66417" w:rsidP="00DD0F88">
      <w:pPr>
        <w:spacing w:before="120" w:after="0" w:line="360" w:lineRule="auto"/>
        <w:ind w:left="284"/>
        <w:jc w:val="both"/>
        <w:rPr>
          <w:rFonts w:ascii="Times New Roman" w:eastAsia="Times New Roman" w:hAnsi="Times New Roman" w:cs="Times New Roman"/>
          <w:color w:val="000000"/>
          <w:sz w:val="24"/>
          <w:szCs w:val="24"/>
        </w:rPr>
      </w:pPr>
    </w:p>
    <w:p w:rsidR="00CC4733"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5.</w:t>
      </w:r>
      <w:r w:rsidRPr="00DD0F88">
        <w:rPr>
          <w:rFonts w:ascii="Times New Roman" w:eastAsia="Times New Roman" w:hAnsi="Times New Roman" w:cs="Times New Roman"/>
          <w:b/>
          <w:bCs/>
          <w:color w:val="000000"/>
          <w:sz w:val="24"/>
          <w:szCs w:val="24"/>
        </w:rPr>
        <w:t xml:space="preserve"> </w:t>
      </w:r>
      <w:r w:rsidRPr="00DD0F88">
        <w:rPr>
          <w:rFonts w:ascii="Times New Roman" w:eastAsia="Times New Roman" w:hAnsi="Times New Roman" w:cs="Times New Roman"/>
          <w:color w:val="000000"/>
          <w:sz w:val="24"/>
          <w:szCs w:val="24"/>
        </w:rPr>
        <w:t xml:space="preserve">W celu wspierania działalności statutowej szkoły, rada rodziców może gromadzić fundusze z dobrowolnych składek rodziców oraz innych źródeł. Zasady wydatkowania funduszy rady rodziców określa regulamin, o którym mowa w ust. </w:t>
      </w:r>
      <w:r w:rsidRPr="00DD0F88">
        <w:rPr>
          <w:rFonts w:ascii="Times New Roman" w:eastAsia="Times New Roman" w:hAnsi="Times New Roman" w:cs="Times New Roman"/>
          <w:bCs/>
          <w:color w:val="000000"/>
          <w:sz w:val="24"/>
          <w:szCs w:val="24"/>
        </w:rPr>
        <w:t>2</w:t>
      </w:r>
      <w:r w:rsidRPr="00DD0F88">
        <w:rPr>
          <w:rFonts w:ascii="Times New Roman" w:eastAsia="Times New Roman" w:hAnsi="Times New Roman" w:cs="Times New Roman"/>
          <w:color w:val="000000"/>
          <w:sz w:val="24"/>
          <w:szCs w:val="24"/>
        </w:rPr>
        <w:t>.</w:t>
      </w:r>
    </w:p>
    <w:p w:rsidR="00F66417" w:rsidRPr="00DD0F88" w:rsidRDefault="00F66417" w:rsidP="00DD0F88">
      <w:pPr>
        <w:spacing w:before="120" w:after="0" w:line="360" w:lineRule="auto"/>
        <w:jc w:val="both"/>
        <w:rPr>
          <w:rFonts w:ascii="Times New Roman" w:eastAsia="Times New Roman" w:hAnsi="Times New Roman" w:cs="Times New Roman"/>
          <w:color w:val="000000"/>
          <w:sz w:val="24"/>
          <w:szCs w:val="24"/>
        </w:rPr>
      </w:pPr>
    </w:p>
    <w:p w:rsidR="002D2D42"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6.</w:t>
      </w:r>
      <w:r w:rsidRPr="00DD0F88">
        <w:rPr>
          <w:rFonts w:ascii="Times New Roman" w:eastAsia="Times New Roman" w:hAnsi="Times New Roman" w:cs="Times New Roman"/>
          <w:b/>
          <w:bCs/>
          <w:color w:val="000000"/>
          <w:sz w:val="24"/>
          <w:szCs w:val="24"/>
        </w:rPr>
        <w:t xml:space="preserve"> </w:t>
      </w:r>
      <w:r w:rsidRPr="00DD0F88">
        <w:rPr>
          <w:rFonts w:ascii="Times New Roman" w:eastAsia="Times New Roman" w:hAnsi="Times New Roman" w:cs="Times New Roman"/>
          <w:color w:val="000000"/>
          <w:sz w:val="24"/>
          <w:szCs w:val="24"/>
        </w:rPr>
        <w:t>Rada rodziców prowadzi dokumentację finansową zgodnie z obowiązującymi przepisami prawa.</w:t>
      </w:r>
    </w:p>
    <w:p w:rsidR="00CC4733" w:rsidRPr="00DD0F88" w:rsidRDefault="00CC4733"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15</w:t>
      </w:r>
    </w:p>
    <w:p w:rsidR="002D2D42" w:rsidRPr="00DD0F88" w:rsidRDefault="00CC4733"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Organy szkoły są zobowiązane do współpracy, wspierania dyrektora, tworzenia dobrego klimatu szkoły, poczucia współdziałania i partnerstwa, utrwalania demokratycznych zasad funkcjonowania szkoły.</w:t>
      </w:r>
    </w:p>
    <w:p w:rsidR="002D2D42" w:rsidRPr="00DD0F88" w:rsidRDefault="002D2D4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16</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1. Organy szkoły pracują na rzecz szkoły, przyjmując zasadę nieingerowania </w:t>
      </w:r>
      <w:r w:rsidRPr="00DD0F88">
        <w:rPr>
          <w:rFonts w:ascii="Times New Roman" w:eastAsia="Times New Roman" w:hAnsi="Times New Roman" w:cs="Times New Roman"/>
          <w:color w:val="000000"/>
          <w:sz w:val="24"/>
          <w:szCs w:val="24"/>
        </w:rPr>
        <w:br/>
        <w:t>w swoje kompetencje oraz zasadę współpracy, współdziałają w realizacji zadań wynikających ze statutu i planów pracy szkoły.</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 xml:space="preserve">2. Organy szkoły zobowiązane są do wyjaśniania motywów podjętych decyzji, o ile zwróci się z takim wnioskiem drugi organ, w terminie nie </w:t>
      </w:r>
      <w:r w:rsidRPr="00DD0F88">
        <w:rPr>
          <w:rFonts w:ascii="Times New Roman" w:eastAsia="Times New Roman" w:hAnsi="Times New Roman" w:cs="Times New Roman"/>
          <w:color w:val="000000" w:themeColor="text1"/>
          <w:sz w:val="24"/>
          <w:szCs w:val="24"/>
        </w:rPr>
        <w:t>dłuższym niż</w:t>
      </w:r>
      <w:r w:rsidR="00C10346" w:rsidRPr="00DD0F88">
        <w:rPr>
          <w:rFonts w:ascii="Times New Roman" w:eastAsia="Times New Roman" w:hAnsi="Times New Roman" w:cs="Times New Roman"/>
          <w:color w:val="000000" w:themeColor="text1"/>
          <w:sz w:val="24"/>
          <w:szCs w:val="24"/>
        </w:rPr>
        <w:t xml:space="preserve">  14 </w:t>
      </w:r>
      <w:r w:rsidRPr="00DD0F88">
        <w:rPr>
          <w:rFonts w:ascii="Times New Roman" w:eastAsia="Times New Roman" w:hAnsi="Times New Roman" w:cs="Times New Roman"/>
          <w:color w:val="000000" w:themeColor="text1"/>
          <w:sz w:val="24"/>
          <w:szCs w:val="24"/>
        </w:rPr>
        <w:t>dni od podjęcia</w:t>
      </w:r>
      <w:r w:rsidRPr="00DD0F88">
        <w:rPr>
          <w:rFonts w:ascii="Times New Roman" w:eastAsia="Times New Roman" w:hAnsi="Times New Roman" w:cs="Times New Roman"/>
          <w:color w:val="000000"/>
          <w:sz w:val="24"/>
          <w:szCs w:val="24"/>
        </w:rPr>
        <w:t xml:space="preserve"> decyzji.</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4. Konflikty i spory, wynikające pomiędzy organami szkoły, rozstrzyga dyrektor szkoły, po wysłuchaniu zainteresowanych stron.</w:t>
      </w:r>
    </w:p>
    <w:p w:rsidR="00B0153B" w:rsidRDefault="00B0153B" w:rsidP="00DD0F88">
      <w:pPr>
        <w:spacing w:before="120" w:after="0" w:line="360" w:lineRule="auto"/>
        <w:jc w:val="both"/>
        <w:rPr>
          <w:rFonts w:ascii="Times New Roman" w:eastAsia="Times New Roman" w:hAnsi="Times New Roman" w:cs="Times New Roman"/>
          <w:color w:val="000000"/>
          <w:sz w:val="24"/>
          <w:szCs w:val="24"/>
        </w:rPr>
      </w:pPr>
    </w:p>
    <w:p w:rsidR="006B1914" w:rsidRPr="00DD0F88" w:rsidRDefault="006B1914" w:rsidP="00DD0F88">
      <w:pPr>
        <w:spacing w:before="120" w:after="0" w:line="360" w:lineRule="auto"/>
        <w:jc w:val="both"/>
        <w:rPr>
          <w:rFonts w:ascii="Times New Roman" w:eastAsia="Times New Roman" w:hAnsi="Times New Roman" w:cs="Times New Roman"/>
          <w:color w:val="000000"/>
          <w:sz w:val="24"/>
          <w:szCs w:val="24"/>
        </w:rPr>
      </w:pPr>
    </w:p>
    <w:p w:rsidR="002D2D42" w:rsidRPr="00DD0F88" w:rsidRDefault="002D2D4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ROZDZIAŁ IV</w:t>
      </w:r>
    </w:p>
    <w:p w:rsidR="002D2D42" w:rsidRPr="00DD0F88" w:rsidRDefault="002D2D4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ORGANIZACJA SZKOŁY</w:t>
      </w:r>
    </w:p>
    <w:p w:rsidR="002D2D42" w:rsidRPr="00DD0F88" w:rsidRDefault="002D2D4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17</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Podstawową jednostką organizacyjną szkoły jest oddział złożony z uczniów, którzy w jednorocznym kursie nauki danego roku szkolnego uczą się wszystkich przedmiotów określonych planem nauczania.</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Liczba uczniów w oddziale nie powinna przekraczać 25.</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3.</w:t>
      </w:r>
      <w:r w:rsidRPr="00DD0F88">
        <w:rPr>
          <w:rFonts w:ascii="Times New Roman" w:eastAsia="Times New Roman" w:hAnsi="Times New Roman" w:cs="Times New Roman"/>
          <w:color w:val="000000"/>
          <w:sz w:val="24"/>
          <w:szCs w:val="24"/>
        </w:rPr>
        <w:t xml:space="preserve"> Zajęcia edukacyjne w klasach I-go etapu edukacyjnego są prowadzone w oddziałach liczących nie więcej niż 25 uczniów</w:t>
      </w:r>
      <w:r w:rsidRPr="00DD0F88">
        <w:rPr>
          <w:rFonts w:ascii="Times New Roman" w:eastAsia="Times New Roman" w:hAnsi="Times New Roman" w:cs="Times New Roman"/>
          <w:bCs/>
          <w:color w:val="000000"/>
          <w:sz w:val="24"/>
          <w:szCs w:val="24"/>
        </w:rPr>
        <w:t>, a w szczególnych przypadkach określonych ustawą – nie więcej niż 27</w:t>
      </w:r>
      <w:r w:rsidRPr="00DD0F88">
        <w:rPr>
          <w:rFonts w:ascii="Times New Roman" w:eastAsia="Times New Roman" w:hAnsi="Times New Roman" w:cs="Times New Roman"/>
          <w:color w:val="000000"/>
          <w:sz w:val="24"/>
          <w:szCs w:val="24"/>
        </w:rPr>
        <w:t>.</w:t>
      </w:r>
    </w:p>
    <w:p w:rsidR="00CC4733" w:rsidRPr="00DD0F88" w:rsidRDefault="002D2D4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18</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Dyrektor za zgodą rodziców organizuje zajęcia rewalidacyjne, których celem jest wspomaganie rozwoju psychofizycznego ucznia z uwzględnieniem jego indywidualnych potrzeb.</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Zajęcia uwzględnione są w arkuszu organizacyjnym pracy szkoły na dany rok szkolny.</w:t>
      </w:r>
    </w:p>
    <w:p w:rsidR="002D2D42" w:rsidRPr="00DD0F88" w:rsidRDefault="002D2D4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xml:space="preserve">§ </w:t>
      </w:r>
      <w:r w:rsidR="008B7430" w:rsidRPr="00DD0F88">
        <w:rPr>
          <w:rFonts w:ascii="Times New Roman" w:eastAsia="Times New Roman" w:hAnsi="Times New Roman" w:cs="Times New Roman"/>
          <w:b/>
          <w:bCs/>
          <w:color w:val="000000"/>
          <w:sz w:val="24"/>
          <w:szCs w:val="24"/>
        </w:rPr>
        <w:t>19</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 W klasach IV</w:t>
      </w:r>
      <w:r w:rsidRPr="00DD0F88">
        <w:rPr>
          <w:rFonts w:ascii="Times New Roman" w:eastAsia="Times New Roman" w:hAnsi="Times New Roman" w:cs="Times New Roman"/>
          <w:color w:val="000000"/>
          <w:sz w:val="24"/>
          <w:szCs w:val="24"/>
        </w:rPr>
        <w:t>–VIII</w:t>
      </w:r>
      <w:r w:rsidRPr="00DD0F88">
        <w:rPr>
          <w:rFonts w:ascii="Times New Roman" w:eastAsia="Times New Roman" w:hAnsi="Times New Roman" w:cs="Times New Roman"/>
          <w:b/>
          <w:color w:val="000000"/>
          <w:sz w:val="24"/>
          <w:szCs w:val="24"/>
        </w:rPr>
        <w:t xml:space="preserve"> </w:t>
      </w:r>
      <w:r w:rsidRPr="00DD0F88">
        <w:rPr>
          <w:rFonts w:ascii="Times New Roman" w:eastAsia="Times New Roman" w:hAnsi="Times New Roman" w:cs="Times New Roman"/>
          <w:bCs/>
          <w:color w:val="000000"/>
          <w:sz w:val="24"/>
          <w:szCs w:val="24"/>
        </w:rPr>
        <w:t>szkoły podstawowej podział na grupy jest obowiązkowy zgodnie z przepisami ministra właściwego do spraw oświaty i wychowania.</w:t>
      </w:r>
    </w:p>
    <w:p w:rsidR="008B7430"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2. W przypadku oddziałów liczących mniej uczniów niż wskazano w przepisie w ust. 1 podziału na grupy można dokonywać za zgodą organu prowadzącego szkołę.</w:t>
      </w:r>
    </w:p>
    <w:p w:rsidR="002D2D42" w:rsidRPr="00DD0F88" w:rsidRDefault="002D2D4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2</w:t>
      </w:r>
      <w:r w:rsidR="008B7430" w:rsidRPr="00DD0F88">
        <w:rPr>
          <w:rFonts w:ascii="Times New Roman" w:eastAsia="Times New Roman" w:hAnsi="Times New Roman" w:cs="Times New Roman"/>
          <w:b/>
          <w:bCs/>
          <w:color w:val="000000"/>
          <w:sz w:val="24"/>
          <w:szCs w:val="24"/>
        </w:rPr>
        <w:t>0</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Podstawową formą pracy szkoły są zajęcia dydaktyczno-wychowawcze prowadzone w systemie:</w:t>
      </w:r>
    </w:p>
    <w:p w:rsidR="002D2D42" w:rsidRPr="00DD0F88" w:rsidRDefault="002D2D4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kształcenia zintegrowanego</w:t>
      </w:r>
      <w:r w:rsidR="00C71066">
        <w:rPr>
          <w:rFonts w:ascii="Times New Roman" w:eastAsia="Times New Roman" w:hAnsi="Times New Roman" w:cs="Times New Roman"/>
          <w:color w:val="000000"/>
          <w:sz w:val="24"/>
          <w:szCs w:val="24"/>
        </w:rPr>
        <w:t xml:space="preserve"> na pierwszym etapie edukacji wczesnoszkolnej.</w:t>
      </w:r>
      <w:r w:rsidRPr="00DD0F88">
        <w:rPr>
          <w:rFonts w:ascii="Times New Roman" w:eastAsia="Times New Roman" w:hAnsi="Times New Roman" w:cs="Times New Roman"/>
          <w:color w:val="000000"/>
          <w:sz w:val="24"/>
          <w:szCs w:val="24"/>
        </w:rPr>
        <w:t>,</w:t>
      </w:r>
    </w:p>
    <w:p w:rsidR="002D2D42" w:rsidRPr="00DD0F88" w:rsidRDefault="002D2D4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klasowo-lekcyjnym na drugim etapie edukacyjnym.</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Jednostka lekcyjna trwa 45 minut. W uzasadnionych przypadkach dopuszcza się prowadzenie zajęć edukacyjnych w czasie od 30 do 60 minut, zachowując ogólny tygodniowy czas zajęć ustalony w tygodniowym rozkładzie zajęć.</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Czas trwania poszczególnych zajęć edukacyjnych</w:t>
      </w:r>
      <w:r w:rsidR="00C71066">
        <w:rPr>
          <w:rFonts w:ascii="Times New Roman" w:eastAsia="Times New Roman" w:hAnsi="Times New Roman" w:cs="Times New Roman"/>
          <w:color w:val="000000"/>
          <w:sz w:val="24"/>
          <w:szCs w:val="24"/>
        </w:rPr>
        <w:t xml:space="preserve"> na pierwszym etapie edukacji wczesnoszkolnej</w:t>
      </w:r>
      <w:r w:rsidRPr="00DD0F88">
        <w:rPr>
          <w:rFonts w:ascii="Times New Roman" w:eastAsia="Times New Roman" w:hAnsi="Times New Roman" w:cs="Times New Roman"/>
          <w:color w:val="000000"/>
          <w:sz w:val="24"/>
          <w:szCs w:val="24"/>
        </w:rPr>
        <w:t xml:space="preserve"> ustala nauczyciel prowadzący te zajęcia, zachowując ogólny tygodniowy czas zajęć.</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Podziału godzin przeznaczonych na zajęcia edukacji wczesnoszkolnej dokonuje nauczyciel prowadzący zajęcia, z tym że w trzyletnim okresie nauczania zajęcia edukacyjne należy zrealizować zgodnie z oddzielnymi przepisami.</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 Tygodniowy rozkład zajęć na pierwszym etapie edukacyjnym określa ogólny przydział czasu na poszczególne zajęcia wyznaczone ramowym planem nauczania.</w:t>
      </w:r>
    </w:p>
    <w:p w:rsidR="002D2D42" w:rsidRPr="00DD0F88" w:rsidRDefault="008B7430"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21</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Uwzględniając potrzeby rozwojowe uczniów, szkoła organizuje zajęcia dodatkowe, stosownie do posiadanych środków finansowych.</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Zajęcia dodatkowe prowadzone są w grupach międzyklasowych i międzyoddziałowych poza systemem klasowo-lekcyjnym.</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3. Liczbę uczestników zajęć z zakresu pomocy psychologiczno-pedagogicznej określają </w:t>
      </w:r>
      <w:r w:rsidRPr="00DD0F88">
        <w:rPr>
          <w:rFonts w:ascii="Times New Roman" w:eastAsia="Times New Roman" w:hAnsi="Times New Roman" w:cs="Times New Roman"/>
          <w:bCs/>
          <w:color w:val="000000"/>
          <w:sz w:val="24"/>
          <w:szCs w:val="24"/>
        </w:rPr>
        <w:t>przepisy ministra właściwego do spraw oświaty i wychowania</w:t>
      </w:r>
      <w:r w:rsidRPr="00DD0F88">
        <w:rPr>
          <w:rFonts w:ascii="Times New Roman" w:eastAsia="Times New Roman" w:hAnsi="Times New Roman" w:cs="Times New Roman"/>
          <w:color w:val="000000"/>
          <w:sz w:val="24"/>
          <w:szCs w:val="24"/>
        </w:rPr>
        <w:t>.</w:t>
      </w:r>
    </w:p>
    <w:p w:rsidR="002D2D42" w:rsidRPr="00DD0F88" w:rsidRDefault="00362210"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22</w:t>
      </w:r>
    </w:p>
    <w:p w:rsidR="002D2D42" w:rsidRPr="00DD0F88" w:rsidRDefault="002D2D4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Dyrektor szkoły powierza każdy oddział szczególnej opiece wychowawczej jednemu z nauczycieli, zwanemu wychowawcą klasy, spośród uczących w tym oddziale.</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 xml:space="preserve">2. Dla zapewnienia ciągłości i skuteczności pracy wychowawczej </w:t>
      </w:r>
      <w:r w:rsidRPr="00DD0F88">
        <w:rPr>
          <w:rFonts w:ascii="Times New Roman" w:eastAsia="Times New Roman" w:hAnsi="Times New Roman" w:cs="Times New Roman"/>
          <w:bCs/>
          <w:color w:val="000000"/>
          <w:sz w:val="24"/>
          <w:szCs w:val="24"/>
        </w:rPr>
        <w:t>przyjęto zasadę</w:t>
      </w:r>
      <w:r w:rsidRPr="00DD0F88">
        <w:rPr>
          <w:rFonts w:ascii="Times New Roman" w:eastAsia="Times New Roman" w:hAnsi="Times New Roman" w:cs="Times New Roman"/>
          <w:color w:val="000000"/>
          <w:sz w:val="24"/>
          <w:szCs w:val="24"/>
        </w:rPr>
        <w:t>, aby nauczyciel wychowawca opiekował się danym oddziałem w ciągu całego etapu edukacyjnego.</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Zmiana wychowawcy klasy może nastąpić przed rozpoczęciem nowego roku szkolnego lub w uzasadnionych przypadkach, także w trakcie trwania roku szkolnego.</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Formy spełniania zadań nauczyciel</w:t>
      </w:r>
      <w:r w:rsidRPr="00DD0F88">
        <w:rPr>
          <w:rFonts w:ascii="Times New Roman" w:hAnsi="Times New Roman" w:cs="Times New Roman"/>
          <w:color w:val="000000"/>
          <w:sz w:val="24"/>
          <w:szCs w:val="24"/>
        </w:rPr>
        <w:t>a</w:t>
      </w:r>
      <w:r w:rsidRPr="00DD0F88">
        <w:rPr>
          <w:rFonts w:ascii="Times New Roman" w:eastAsia="Times New Roman" w:hAnsi="Times New Roman" w:cs="Times New Roman"/>
          <w:color w:val="000000"/>
          <w:sz w:val="24"/>
          <w:szCs w:val="24"/>
        </w:rPr>
        <w:t xml:space="preserve"> wychowawc</w:t>
      </w:r>
      <w:r w:rsidRPr="00DD0F88">
        <w:rPr>
          <w:rFonts w:ascii="Times New Roman" w:eastAsia="Times New Roman" w:hAnsi="Times New Roman" w:cs="Times New Roman"/>
          <w:bCs/>
          <w:color w:val="000000"/>
          <w:sz w:val="24"/>
          <w:szCs w:val="24"/>
        </w:rPr>
        <w:t>a</w:t>
      </w:r>
      <w:r w:rsidRPr="00DD0F88">
        <w:rPr>
          <w:rFonts w:ascii="Times New Roman" w:eastAsia="Times New Roman" w:hAnsi="Times New Roman" w:cs="Times New Roman"/>
          <w:color w:val="000000"/>
          <w:sz w:val="24"/>
          <w:szCs w:val="24"/>
        </w:rPr>
        <w:t xml:space="preserve"> </w:t>
      </w:r>
      <w:r w:rsidRPr="00DD0F88">
        <w:rPr>
          <w:rFonts w:ascii="Times New Roman" w:eastAsia="Times New Roman" w:hAnsi="Times New Roman" w:cs="Times New Roman"/>
          <w:bCs/>
          <w:color w:val="000000"/>
          <w:sz w:val="24"/>
          <w:szCs w:val="24"/>
        </w:rPr>
        <w:t xml:space="preserve">dostosowuje </w:t>
      </w:r>
      <w:r w:rsidRPr="00DD0F88">
        <w:rPr>
          <w:rFonts w:ascii="Times New Roman" w:eastAsia="Times New Roman" w:hAnsi="Times New Roman" w:cs="Times New Roman"/>
          <w:color w:val="000000"/>
          <w:sz w:val="24"/>
          <w:szCs w:val="24"/>
        </w:rPr>
        <w:t>do wieku uczniów, ich potrzeb oraz warunków środowiskowych szkoły.</w:t>
      </w:r>
    </w:p>
    <w:p w:rsidR="00362210" w:rsidRPr="00DD0F88" w:rsidRDefault="00362210"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23</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1. </w:t>
      </w:r>
      <w:r w:rsidRPr="00DD0F88">
        <w:rPr>
          <w:rFonts w:ascii="Times New Roman" w:eastAsia="Times New Roman" w:hAnsi="Times New Roman" w:cs="Times New Roman"/>
          <w:color w:val="000000"/>
          <w:sz w:val="24"/>
          <w:szCs w:val="24"/>
        </w:rPr>
        <w:t>Termin rozpoczęcia i zakończenia zajęć dydaktyczno-wychowawczych, przerw świątecznych oraz ferii zimowych i letnich</w:t>
      </w:r>
      <w:r w:rsidRPr="00DD0F88">
        <w:rPr>
          <w:rFonts w:ascii="Times New Roman" w:eastAsia="Times New Roman" w:hAnsi="Times New Roman" w:cs="Times New Roman"/>
          <w:bCs/>
          <w:color w:val="000000"/>
          <w:sz w:val="24"/>
          <w:szCs w:val="24"/>
        </w:rPr>
        <w:t xml:space="preserve"> </w:t>
      </w:r>
      <w:r w:rsidRPr="00DD0F88">
        <w:rPr>
          <w:rFonts w:ascii="Times New Roman" w:eastAsia="Times New Roman" w:hAnsi="Times New Roman" w:cs="Times New Roman"/>
          <w:color w:val="000000"/>
          <w:sz w:val="24"/>
          <w:szCs w:val="24"/>
        </w:rPr>
        <w:t xml:space="preserve">określa rozporządzenie ministra właściwego ds. oświaty </w:t>
      </w:r>
      <w:r w:rsidRPr="00DD0F88">
        <w:rPr>
          <w:rFonts w:ascii="Times New Roman" w:eastAsia="Times New Roman" w:hAnsi="Times New Roman" w:cs="Times New Roman"/>
          <w:bCs/>
          <w:color w:val="000000"/>
          <w:sz w:val="24"/>
          <w:szCs w:val="24"/>
        </w:rPr>
        <w:t xml:space="preserve">i wychowania </w:t>
      </w:r>
      <w:r w:rsidRPr="00DD0F88">
        <w:rPr>
          <w:rFonts w:ascii="Times New Roman" w:eastAsia="Times New Roman" w:hAnsi="Times New Roman" w:cs="Times New Roman"/>
          <w:color w:val="000000"/>
          <w:sz w:val="24"/>
          <w:szCs w:val="24"/>
        </w:rPr>
        <w:t>w sprawie organizacji roku szkolnego.</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2. </w:t>
      </w:r>
      <w:r w:rsidRPr="00DD0F88">
        <w:rPr>
          <w:rFonts w:ascii="Times New Roman" w:eastAsia="Times New Roman" w:hAnsi="Times New Roman" w:cs="Times New Roman"/>
          <w:color w:val="000000"/>
          <w:sz w:val="24"/>
          <w:szCs w:val="24"/>
        </w:rPr>
        <w:t>Szczegółową organizację nauczania, wychowania i opieki w danym roku szkolnym określa arkusz organizacji szkoły opracowany przez dyrektora szkoły.</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Na podstawie zatwierdzonego przez organ prowadzący arkusza organizacji szkoły dyrektor szkoły, z uwzględnieniem zasad ochrony zdrowia i higieny pracy, ustala tygodniowy rozkład zajęć edukacyjnych.</w:t>
      </w:r>
    </w:p>
    <w:p w:rsidR="00362210" w:rsidRPr="00DD0F88" w:rsidRDefault="00145278"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4. Szkoła używa  dzienników </w:t>
      </w:r>
      <w:r w:rsidR="00362210" w:rsidRPr="00DD0F88">
        <w:rPr>
          <w:rFonts w:ascii="Times New Roman" w:eastAsia="Times New Roman" w:hAnsi="Times New Roman" w:cs="Times New Roman"/>
          <w:bCs/>
          <w:color w:val="000000"/>
          <w:sz w:val="24"/>
          <w:szCs w:val="24"/>
        </w:rPr>
        <w:t>dokumentujący</w:t>
      </w:r>
      <w:r w:rsidRPr="00DD0F88">
        <w:rPr>
          <w:rFonts w:ascii="Times New Roman" w:eastAsia="Times New Roman" w:hAnsi="Times New Roman" w:cs="Times New Roman"/>
          <w:bCs/>
          <w:color w:val="000000"/>
          <w:sz w:val="24"/>
          <w:szCs w:val="24"/>
        </w:rPr>
        <w:t xml:space="preserve">ch </w:t>
      </w:r>
      <w:r w:rsidR="00362210" w:rsidRPr="00DD0F88">
        <w:rPr>
          <w:rFonts w:ascii="Times New Roman" w:eastAsia="Times New Roman" w:hAnsi="Times New Roman" w:cs="Times New Roman"/>
          <w:bCs/>
          <w:color w:val="000000"/>
          <w:sz w:val="24"/>
          <w:szCs w:val="24"/>
        </w:rPr>
        <w:t xml:space="preserve"> zajęcia lekcyjne.</w:t>
      </w:r>
    </w:p>
    <w:p w:rsidR="00362210" w:rsidRPr="00DD0F88" w:rsidRDefault="00362210"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xml:space="preserve">§ </w:t>
      </w:r>
      <w:r w:rsidR="00145278" w:rsidRPr="00DD0F88">
        <w:rPr>
          <w:rFonts w:ascii="Times New Roman" w:eastAsia="Times New Roman" w:hAnsi="Times New Roman" w:cs="Times New Roman"/>
          <w:b/>
          <w:bCs/>
          <w:color w:val="000000"/>
          <w:sz w:val="24"/>
          <w:szCs w:val="24"/>
        </w:rPr>
        <w:t>24</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Religia jako szkolny przedmiot nieobowiązkowy jest prowadzona dla uczniów, których rodzice wyrażają takie życzenie.</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Życzenie wyrażone jest w formie </w:t>
      </w:r>
      <w:r w:rsidRPr="00DD0F88">
        <w:rPr>
          <w:rFonts w:ascii="Times New Roman" w:eastAsia="Times New Roman" w:hAnsi="Times New Roman" w:cs="Times New Roman"/>
          <w:bCs/>
          <w:color w:val="000000"/>
          <w:sz w:val="24"/>
          <w:szCs w:val="24"/>
        </w:rPr>
        <w:t>pisemnego</w:t>
      </w:r>
      <w:r w:rsidRPr="00DD0F88">
        <w:rPr>
          <w:rFonts w:ascii="Times New Roman" w:eastAsia="Times New Roman" w:hAnsi="Times New Roman" w:cs="Times New Roman"/>
          <w:b/>
          <w:bCs/>
          <w:color w:val="000000"/>
          <w:sz w:val="24"/>
          <w:szCs w:val="24"/>
        </w:rPr>
        <w:t xml:space="preserve"> </w:t>
      </w:r>
      <w:r w:rsidRPr="00DD0F88">
        <w:rPr>
          <w:rFonts w:ascii="Times New Roman" w:eastAsia="Times New Roman" w:hAnsi="Times New Roman" w:cs="Times New Roman"/>
          <w:color w:val="000000"/>
          <w:sz w:val="24"/>
          <w:szCs w:val="24"/>
        </w:rPr>
        <w:t>oświadczenia, nie musi być ponawiane w kolejnym roku szkolnym, może natomiast zostać zmienione.</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Uczniowie nie korzystający z lekcji religii objęci są zajęciami opiekuńczo-wychowawczymi.</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Nauczyciel religii wchodzi w skład rady pedagogicznej.</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5. Nauczyciel religii ma prawo do organizowania spotkań z rodzicami swoich uczniów, ustalając z dyrektorem szkoły </w:t>
      </w:r>
      <w:r w:rsidR="00CF4E9C">
        <w:rPr>
          <w:rFonts w:ascii="Times New Roman" w:eastAsia="Times New Roman" w:hAnsi="Times New Roman" w:cs="Times New Roman"/>
          <w:color w:val="000000"/>
          <w:sz w:val="24"/>
          <w:szCs w:val="24"/>
        </w:rPr>
        <w:t xml:space="preserve">(jeśli zebranie jest na terenie placówki) </w:t>
      </w:r>
      <w:r w:rsidRPr="00DD0F88">
        <w:rPr>
          <w:rFonts w:ascii="Times New Roman" w:eastAsia="Times New Roman" w:hAnsi="Times New Roman" w:cs="Times New Roman"/>
          <w:color w:val="000000"/>
          <w:sz w:val="24"/>
          <w:szCs w:val="24"/>
        </w:rPr>
        <w:t xml:space="preserve">termin i miejsce planowanego spotkania na </w:t>
      </w:r>
      <w:r w:rsidR="00CF4E9C">
        <w:rPr>
          <w:rFonts w:ascii="Times New Roman" w:eastAsia="Times New Roman" w:hAnsi="Times New Roman" w:cs="Times New Roman"/>
          <w:color w:val="000000"/>
          <w:sz w:val="24"/>
          <w:szCs w:val="24"/>
        </w:rPr>
        <w:t xml:space="preserve">7 </w:t>
      </w:r>
      <w:r w:rsidRPr="00DD0F88">
        <w:rPr>
          <w:rFonts w:ascii="Times New Roman" w:eastAsia="Times New Roman" w:hAnsi="Times New Roman" w:cs="Times New Roman"/>
          <w:color w:val="000000"/>
          <w:sz w:val="24"/>
          <w:szCs w:val="24"/>
        </w:rPr>
        <w:t xml:space="preserve">dni wcześniej. </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6. Ocena z religii umieszczana jest na świadectwie szkolnym, wliczana jest do średniej ocen, lecz nie ma wpływu na promocję do następnej klasy.</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 xml:space="preserve">7. Uczniowie uczęszczający na lekcje religii uzyskują trzy kolejne dni zwolnienia </w:t>
      </w:r>
      <w:r w:rsidRPr="00DD0F88">
        <w:rPr>
          <w:rFonts w:ascii="Times New Roman" w:eastAsia="Times New Roman" w:hAnsi="Times New Roman" w:cs="Times New Roman"/>
          <w:color w:val="000000"/>
          <w:sz w:val="24"/>
          <w:szCs w:val="24"/>
        </w:rPr>
        <w:br/>
        <w:t xml:space="preserve">z zajęć szkolnych w celu odbycia rekolekcji wielkopostnych w wyznaczonym terminie. </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8. </w:t>
      </w:r>
      <w:r w:rsidRPr="00DD0F88">
        <w:rPr>
          <w:rFonts w:ascii="Times New Roman" w:hAnsi="Times New Roman" w:cs="Times New Roman"/>
          <w:color w:val="000000"/>
          <w:sz w:val="24"/>
          <w:szCs w:val="24"/>
        </w:rPr>
        <w:t>Uczniowie nie korzystający z lekcji religii objęci są zajęciami świetlicowymi lub zajęciami opiekuńczo-wychowawczymi.</w:t>
      </w:r>
    </w:p>
    <w:p w:rsidR="00362210" w:rsidRPr="00DD0F88" w:rsidRDefault="00362210"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xml:space="preserve">§ </w:t>
      </w:r>
      <w:r w:rsidR="00145278" w:rsidRPr="00DD0F88">
        <w:rPr>
          <w:rFonts w:ascii="Times New Roman" w:eastAsia="Times New Roman" w:hAnsi="Times New Roman" w:cs="Times New Roman"/>
          <w:b/>
          <w:bCs/>
          <w:color w:val="000000"/>
          <w:sz w:val="24"/>
          <w:szCs w:val="24"/>
        </w:rPr>
        <w:t>25</w:t>
      </w:r>
    </w:p>
    <w:p w:rsidR="00362210" w:rsidRPr="00DD0F88" w:rsidRDefault="00362210"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Dla wszystkich uczniów klas IV-VIII organizowane są zajęcia edukacyjne „Wychowanie do życia w rodzinie”.</w:t>
      </w:r>
    </w:p>
    <w:p w:rsidR="00145278" w:rsidRPr="00DD0F88" w:rsidRDefault="00145278"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Udział ucznia w zajęciach „Wychowanie do życia w rodzinie” nie jest obowiązkowy.</w:t>
      </w:r>
    </w:p>
    <w:p w:rsidR="00145278" w:rsidRPr="00DD0F88" w:rsidRDefault="00145278"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Uczeń nie bierze udziału w zajęciach, jeżeli jego rodzice zgłoszą dyrektorowi szkoły w formie pisemnej rezygnację z udziału ucznia w zajęciach.</w:t>
      </w:r>
    </w:p>
    <w:p w:rsidR="00145278" w:rsidRPr="00DD0F88" w:rsidRDefault="00145278"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Uczniowie, których rodzice nie wyrazili zgody na uczestniczenie ich dzieci w zajęciach „Wychowania do życia w rodzinie”, mają zapewnioną opiekę w świetlicy szkolnej.</w:t>
      </w:r>
    </w:p>
    <w:p w:rsidR="00145278" w:rsidRPr="00DD0F88" w:rsidRDefault="00145278"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 Zajęcia nie podlegają ocenie i nie mają wpływu na promocję ucznia do klasy programowo wyższej ani na ukończenie szkoły przez ucznia.</w:t>
      </w:r>
    </w:p>
    <w:p w:rsidR="00145278" w:rsidRPr="00DD0F88" w:rsidRDefault="00145278"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26</w:t>
      </w:r>
    </w:p>
    <w:p w:rsidR="00145278" w:rsidRPr="00DD0F88" w:rsidRDefault="00145278"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145278" w:rsidRPr="00DD0F88" w:rsidRDefault="00145278"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Szkoła może prowadzić działalność innowacyjną i eksperymentalną zgodnie z odrębnymi przepisami</w:t>
      </w:r>
      <w:r w:rsidRPr="00DD0F88">
        <w:rPr>
          <w:rFonts w:ascii="Times New Roman" w:eastAsia="Times New Roman" w:hAnsi="Times New Roman" w:cs="Times New Roman"/>
          <w:strike/>
          <w:color w:val="000000"/>
          <w:sz w:val="24"/>
          <w:szCs w:val="24"/>
        </w:rPr>
        <w:t>.</w:t>
      </w:r>
    </w:p>
    <w:p w:rsidR="00145278" w:rsidRPr="00DD0F88" w:rsidRDefault="00145278"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27</w:t>
      </w:r>
    </w:p>
    <w:p w:rsidR="00145278" w:rsidRPr="00DD0F88" w:rsidRDefault="00145278" w:rsidP="00DD0F88">
      <w:pPr>
        <w:spacing w:before="120" w:after="0" w:line="360" w:lineRule="auto"/>
        <w:jc w:val="both"/>
        <w:rPr>
          <w:rFonts w:ascii="Times New Roman" w:eastAsia="Times New Roman" w:hAnsi="Times New Roman" w:cs="Times New Roman"/>
          <w:color w:val="000000"/>
          <w:sz w:val="24"/>
          <w:szCs w:val="24"/>
        </w:rPr>
      </w:pPr>
      <w:r w:rsidRPr="0039370A">
        <w:rPr>
          <w:rFonts w:ascii="Times New Roman" w:eastAsia="Times New Roman" w:hAnsi="Times New Roman" w:cs="Times New Roman"/>
          <w:b/>
          <w:color w:val="000000"/>
          <w:sz w:val="24"/>
          <w:szCs w:val="24"/>
        </w:rPr>
        <w:t>1. Biblioteka szkolna</w:t>
      </w:r>
      <w:r w:rsidRPr="00DD0F88">
        <w:rPr>
          <w:rFonts w:ascii="Times New Roman" w:eastAsia="Times New Roman" w:hAnsi="Times New Roman" w:cs="Times New Roman"/>
          <w:color w:val="000000"/>
          <w:sz w:val="24"/>
          <w:szCs w:val="24"/>
        </w:rPr>
        <w:t xml:space="preserve">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145278" w:rsidRPr="00DD0F88" w:rsidRDefault="00145278"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2. Biblioteka szkolna wspomaga nauczycieli w: </w:t>
      </w:r>
    </w:p>
    <w:p w:rsidR="00145278" w:rsidRPr="00DD0F88" w:rsidRDefault="0014527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 kształceniu umiejętności posługiwania się językiem polskim, w tym dbałości o wzbogacanie zasobu słownictwa uczniów,</w:t>
      </w:r>
    </w:p>
    <w:p w:rsidR="00145278" w:rsidRPr="00DD0F88" w:rsidRDefault="0014527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lastRenderedPageBreak/>
        <w:t>2) stwarzaniu uczniom warunków do nabywania umiejętności wyszukiwania, porządkowania i wykorzystywania informacji z różnych źródeł, na zajęciach z różnych przedmiotów.</w:t>
      </w:r>
    </w:p>
    <w:p w:rsidR="00145278" w:rsidRPr="00DD0F88" w:rsidRDefault="00145278"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3. </w:t>
      </w:r>
      <w:r w:rsidRPr="00DD0F88">
        <w:rPr>
          <w:rFonts w:ascii="Times New Roman" w:eastAsia="Times New Roman" w:hAnsi="Times New Roman" w:cs="Times New Roman"/>
          <w:color w:val="000000"/>
          <w:sz w:val="24"/>
          <w:szCs w:val="24"/>
        </w:rPr>
        <w:t>Do zadań biblioteki należy:</w:t>
      </w:r>
    </w:p>
    <w:p w:rsidR="00145278" w:rsidRPr="00DD0F88" w:rsidRDefault="0014527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gromadzenie i opracowywanie zbiorów (książek, czasopism, kaset, płyt oraz innych nośników cyfrowych itp.),</w:t>
      </w:r>
    </w:p>
    <w:p w:rsidR="00145278" w:rsidRPr="00DD0F88" w:rsidRDefault="0014527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prowadzenie dokładnej ewidencji zbiorów,</w:t>
      </w:r>
    </w:p>
    <w:p w:rsidR="00145278" w:rsidRPr="00DD0F88" w:rsidRDefault="0014527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rsidR="00145278" w:rsidRPr="00DD0F88" w:rsidRDefault="0014527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organizowanie spotkań okazjonalnych i tematycznych,</w:t>
      </w:r>
    </w:p>
    <w:p w:rsidR="00145278" w:rsidRPr="00DD0F88" w:rsidRDefault="0014527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 umożliwianie dostępu do jej zbiorów w stałych dniach i godzinach w czasie zajęć lekcyjnych i po ich zakończeniu.</w:t>
      </w:r>
    </w:p>
    <w:p w:rsidR="00145278" w:rsidRPr="00DD0F88" w:rsidRDefault="00145278"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4. Biblioteka w ramach swoich zadań współpracuje z: </w:t>
      </w:r>
    </w:p>
    <w:p w:rsidR="00145278" w:rsidRPr="00DD0F88" w:rsidRDefault="0014527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uczniami, poprzez:</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a) zakup lub sprowadzanie szczególnie poszukiwanych książek,</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b) tworzenie aktywu bibliotecznego,</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c) informowanie o aktywności czytelniczej,</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d) udzielanie pomocy w korzystaniu z różnych źródeł informacji, a także w doborze literatury i kształtowaniu nawyków czytelniczych,</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e) umożliwienie korzystania z Internetu, encyklopedii i programów multimedialnych; </w:t>
      </w:r>
    </w:p>
    <w:p w:rsidR="00145278" w:rsidRPr="00DD0F88" w:rsidRDefault="0014527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nauczycielami i innymi pracownikami szkoły, poprzez:</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a) sprowadzanie literatury pedagogicznej, przedmiotu, poradników metodycznych i czasopism pedagogicznych,</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b) organizowanie wystawek tematycznych,</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c) informowanie o nowych nabytkach biblioteki,</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d) przeprowadzanie lekcji bibliotecznych,</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e) udostępnianie czasopism pedagogicznych i zbiorów gromadzonych w bibliotece,</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f) działania mające na celu poprawę czytelnictwa,</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g) umożliwienie korzystania z Internetu, encyklopedii, programów multimedialnych; </w:t>
      </w:r>
    </w:p>
    <w:p w:rsidR="00145278" w:rsidRPr="00DD0F88" w:rsidRDefault="0014527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rodzicami, poprzez:</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a) udostępnianie zbiorów gromadzonych w bibliotece,</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b) umożliwienie korzystania z Internetu, encyklopedii i programów multimedialnych,</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c) działania na rzecz podniesienia aktywności czytelniczej dzieci,</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d) udostępnianie Statutu szkoły, programu wychowawczo-profilaktycznego oraz innych dokumentów prawa szkolnego,</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e) udostępnianie szkolnej filmoteki z uroczystościami szkolnymi; </w:t>
      </w:r>
    </w:p>
    <w:p w:rsidR="00145278" w:rsidRPr="00DD0F88" w:rsidRDefault="0014527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innymi bibliotekami, poprzez:</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a) lekcje biblioteczne przeprowadzane przez bibliotekarzy z biblioteki publicznej,</w:t>
      </w:r>
    </w:p>
    <w:p w:rsidR="00145278" w:rsidRPr="00DD0F88" w:rsidRDefault="0014527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b) udział w konkursach poetyckic</w:t>
      </w:r>
      <w:r w:rsidR="005C73B2" w:rsidRPr="00DD0F88">
        <w:rPr>
          <w:rFonts w:ascii="Times New Roman" w:eastAsia="Times New Roman" w:hAnsi="Times New Roman" w:cs="Times New Roman"/>
          <w:color w:val="000000"/>
          <w:sz w:val="24"/>
          <w:szCs w:val="24"/>
        </w:rPr>
        <w:t>h, plastycznych, wystawach itp.</w:t>
      </w:r>
    </w:p>
    <w:p w:rsidR="00145278" w:rsidRPr="00DD0F88" w:rsidRDefault="00145278"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xml:space="preserve">§ </w:t>
      </w:r>
      <w:r w:rsidR="005C73B2" w:rsidRPr="00DD0F88">
        <w:rPr>
          <w:rFonts w:ascii="Times New Roman" w:eastAsia="Times New Roman" w:hAnsi="Times New Roman" w:cs="Times New Roman"/>
          <w:b/>
          <w:bCs/>
          <w:color w:val="000000"/>
          <w:sz w:val="24"/>
          <w:szCs w:val="24"/>
        </w:rPr>
        <w:t>28</w:t>
      </w:r>
    </w:p>
    <w:p w:rsidR="00145278" w:rsidRPr="00DD0F88" w:rsidRDefault="00145278" w:rsidP="00DD0F88">
      <w:pPr>
        <w:spacing w:before="120" w:after="0" w:line="360" w:lineRule="auto"/>
        <w:jc w:val="both"/>
        <w:rPr>
          <w:rFonts w:ascii="Times New Roman" w:eastAsia="Times New Roman" w:hAnsi="Times New Roman" w:cs="Times New Roman"/>
          <w:color w:val="000000"/>
          <w:sz w:val="24"/>
          <w:szCs w:val="24"/>
        </w:rPr>
      </w:pPr>
      <w:r w:rsidRPr="00175EC5">
        <w:rPr>
          <w:rFonts w:ascii="Times New Roman" w:eastAsia="Times New Roman" w:hAnsi="Times New Roman" w:cs="Times New Roman"/>
          <w:b/>
          <w:color w:val="000000"/>
          <w:sz w:val="24"/>
          <w:szCs w:val="24"/>
        </w:rPr>
        <w:t>1. W szkole działa świetlica</w:t>
      </w:r>
      <w:r w:rsidRPr="00DD0F88">
        <w:rPr>
          <w:rFonts w:ascii="Times New Roman" w:eastAsia="Times New Roman" w:hAnsi="Times New Roman" w:cs="Times New Roman"/>
          <w:color w:val="000000"/>
          <w:sz w:val="24"/>
          <w:szCs w:val="24"/>
        </w:rPr>
        <w:t xml:space="preserve"> dla uczniów.</w:t>
      </w:r>
    </w:p>
    <w:p w:rsidR="00145278" w:rsidRPr="00DD0F88" w:rsidRDefault="00145278"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Do świetlicy przyjmowane są dzieci, które muszą przebywać dłużej w szkole ze względu na czas pracy ich rodziców, organizację dojazdu do szkoły lub inne okoliczności wymagające zapewnienia uczniowi opieki w szkole:</w:t>
      </w:r>
    </w:p>
    <w:p w:rsidR="00145278" w:rsidRPr="00DD0F88" w:rsidRDefault="0014527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w:t>
      </w:r>
      <w:r w:rsidRPr="00DD0F88">
        <w:rPr>
          <w:rFonts w:ascii="Times New Roman" w:eastAsia="Times New Roman" w:hAnsi="Times New Roman" w:cs="Times New Roman"/>
          <w:color w:val="000000"/>
          <w:sz w:val="24"/>
          <w:szCs w:val="24"/>
        </w:rPr>
        <w:t xml:space="preserve"> w pierwszej kolejności przyjmowane są dzieci </w:t>
      </w:r>
      <w:r w:rsidR="005C73B2" w:rsidRPr="00DD0F88">
        <w:rPr>
          <w:rFonts w:ascii="Times New Roman" w:eastAsia="Times New Roman" w:hAnsi="Times New Roman" w:cs="Times New Roman"/>
          <w:color w:val="000000"/>
          <w:sz w:val="24"/>
          <w:szCs w:val="24"/>
        </w:rPr>
        <w:t>dojeżdżające</w:t>
      </w:r>
      <w:r w:rsidRPr="00DD0F88">
        <w:rPr>
          <w:rFonts w:ascii="Times New Roman" w:eastAsia="Times New Roman" w:hAnsi="Times New Roman" w:cs="Times New Roman"/>
          <w:color w:val="000000"/>
          <w:sz w:val="24"/>
          <w:szCs w:val="24"/>
        </w:rPr>
        <w:t>,</w:t>
      </w:r>
    </w:p>
    <w:p w:rsidR="00145278" w:rsidRPr="00DD0F88" w:rsidRDefault="0014527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2) </w:t>
      </w:r>
      <w:r w:rsidRPr="00DD0F88">
        <w:rPr>
          <w:rFonts w:ascii="Times New Roman" w:eastAsia="Times New Roman" w:hAnsi="Times New Roman" w:cs="Times New Roman"/>
          <w:color w:val="000000"/>
          <w:sz w:val="24"/>
          <w:szCs w:val="24"/>
        </w:rPr>
        <w:t xml:space="preserve">w drugiej kolejności </w:t>
      </w:r>
      <w:r w:rsidR="005C73B2" w:rsidRPr="00DD0F88">
        <w:rPr>
          <w:rFonts w:ascii="Times New Roman" w:eastAsia="Times New Roman" w:hAnsi="Times New Roman" w:cs="Times New Roman"/>
          <w:color w:val="000000"/>
          <w:sz w:val="24"/>
          <w:szCs w:val="24"/>
        </w:rPr>
        <w:t>obydwojga pracujących rodziców i samotnie wychowujących</w:t>
      </w:r>
    </w:p>
    <w:p w:rsidR="00145278" w:rsidRPr="00DD0F88" w:rsidRDefault="0014527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3) </w:t>
      </w:r>
      <w:r w:rsidRPr="00DD0F88">
        <w:rPr>
          <w:rFonts w:ascii="Times New Roman" w:eastAsia="Times New Roman" w:hAnsi="Times New Roman" w:cs="Times New Roman"/>
          <w:color w:val="000000"/>
          <w:sz w:val="24"/>
          <w:szCs w:val="24"/>
        </w:rPr>
        <w:t>pozostałe dzieci w miarę wolnych miejsc.</w:t>
      </w:r>
    </w:p>
    <w:p w:rsidR="005C73B2" w:rsidRPr="00DD0F88" w:rsidRDefault="005C73B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3. Do świetlicy przyjmowane są dzieci na podstawie kart zgłoszeń składanych przez rodziców </w:t>
      </w:r>
      <w:r w:rsidRPr="00DD0F88">
        <w:rPr>
          <w:rFonts w:ascii="Times New Roman" w:hAnsi="Times New Roman" w:cs="Times New Roman"/>
          <w:color w:val="000000"/>
          <w:sz w:val="24"/>
          <w:szCs w:val="24"/>
        </w:rPr>
        <w:t>w terminie określonym przez dyrektora szkoły</w:t>
      </w:r>
      <w:r w:rsidRPr="00DD0F88">
        <w:rPr>
          <w:rFonts w:ascii="Times New Roman" w:eastAsia="Times New Roman" w:hAnsi="Times New Roman" w:cs="Times New Roman"/>
          <w:color w:val="000000"/>
          <w:sz w:val="24"/>
          <w:szCs w:val="24"/>
        </w:rPr>
        <w:t>.</w:t>
      </w:r>
    </w:p>
    <w:p w:rsidR="005C73B2" w:rsidRPr="00DD0F88" w:rsidRDefault="005C73B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Czas pracy świetlicy określa dyrektor szkoły.</w:t>
      </w:r>
    </w:p>
    <w:p w:rsidR="005C73B2" w:rsidRPr="00DD0F88" w:rsidRDefault="005C73B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 Świetlica szkolna jest pozalekcyjną formą wychowawczo-opiekuńczej działalności szkoły.</w:t>
      </w:r>
    </w:p>
    <w:p w:rsidR="005C73B2" w:rsidRPr="00DD0F88" w:rsidRDefault="005C73B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6.Grupa wychowawcza w świetlicy nie może przekracza</w:t>
      </w:r>
      <w:r w:rsidRPr="00DD0F88">
        <w:rPr>
          <w:rFonts w:ascii="Times New Roman" w:hAnsi="Times New Roman" w:cs="Times New Roman"/>
          <w:color w:val="000000"/>
          <w:sz w:val="24"/>
          <w:szCs w:val="24"/>
        </w:rPr>
        <w:t>ć</w:t>
      </w:r>
      <w:r w:rsidRPr="00DD0F88">
        <w:rPr>
          <w:rFonts w:ascii="Times New Roman" w:eastAsia="Times New Roman" w:hAnsi="Times New Roman" w:cs="Times New Roman"/>
          <w:color w:val="000000"/>
          <w:sz w:val="24"/>
          <w:szCs w:val="24"/>
        </w:rPr>
        <w:t xml:space="preserve"> 25 uczniów. </w:t>
      </w:r>
    </w:p>
    <w:p w:rsidR="005C73B2" w:rsidRPr="00DD0F88" w:rsidRDefault="005C73B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7. Pracownicy pedagogiczni świetlicy wchodzą w skład rady pedagogicznej i składają sprawozdania ze swojej działalności.</w:t>
      </w:r>
    </w:p>
    <w:p w:rsidR="005C73B2" w:rsidRPr="00DD0F88" w:rsidRDefault="005C73B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8.</w:t>
      </w:r>
      <w:r w:rsidRPr="00DD0F88">
        <w:rPr>
          <w:rFonts w:ascii="Times New Roman" w:eastAsia="Times New Roman" w:hAnsi="Times New Roman" w:cs="Times New Roman"/>
          <w:color w:val="000000"/>
          <w:sz w:val="24"/>
          <w:szCs w:val="24"/>
        </w:rPr>
        <w:t xml:space="preserve"> Wychowawcy świetlicy współpracują z nauczycielami i wychowawcami klas w zakresie pomocy w kompensowaniu braków dydaktycznych oraz pedagogiem szkolnym, otaczając opieką dzieci z rodzin niewydolnych wychowawczo.</w:t>
      </w:r>
    </w:p>
    <w:p w:rsidR="005C73B2" w:rsidRPr="00DD0F88" w:rsidRDefault="005C73B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9. </w:t>
      </w:r>
      <w:r w:rsidRPr="00DD0F88">
        <w:rPr>
          <w:rFonts w:ascii="Times New Roman" w:eastAsia="Times New Roman" w:hAnsi="Times New Roman" w:cs="Times New Roman"/>
          <w:color w:val="000000"/>
          <w:sz w:val="24"/>
          <w:szCs w:val="24"/>
        </w:rPr>
        <w:t>Szczegółowe zasady dotyczące bezpieczeństwa dzieci oraz organizacji pracy świetlicy znajdują się w regulaminie świetlicy</w:t>
      </w:r>
      <w:r w:rsidRPr="00DD0F88">
        <w:rPr>
          <w:rFonts w:ascii="Times New Roman" w:eastAsia="Times New Roman" w:hAnsi="Times New Roman" w:cs="Times New Roman"/>
          <w:bCs/>
          <w:color w:val="000000"/>
          <w:sz w:val="24"/>
          <w:szCs w:val="24"/>
        </w:rPr>
        <w:t>, który jest odrębnym dokumentem.</w:t>
      </w:r>
      <w:r w:rsidRPr="00DD0F88">
        <w:rPr>
          <w:rFonts w:ascii="Times New Roman" w:eastAsia="Times New Roman" w:hAnsi="Times New Roman" w:cs="Times New Roman"/>
          <w:color w:val="000000"/>
          <w:sz w:val="24"/>
          <w:szCs w:val="24"/>
        </w:rPr>
        <w:t xml:space="preserve"> </w:t>
      </w:r>
    </w:p>
    <w:p w:rsidR="005C73B2" w:rsidRPr="00DD0F88" w:rsidRDefault="005C73B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29</w:t>
      </w:r>
    </w:p>
    <w:p w:rsidR="005C73B2" w:rsidRPr="00DD0F88" w:rsidRDefault="005C73B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Szkoła prowadzi dożywianie w formie obiadów dwudaniowych dla dzieci tego potrzebujących.</w:t>
      </w:r>
    </w:p>
    <w:p w:rsidR="005C73B2" w:rsidRPr="00DD0F88" w:rsidRDefault="005C73B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Uczniowie korzystają ze stołówki szkolnej za odpłatnością, którą ustala dyrektor szkoły w porozumieniu z organem prowadzącym szkołę.</w:t>
      </w:r>
    </w:p>
    <w:p w:rsidR="005C73B2" w:rsidRPr="00DD0F88" w:rsidRDefault="005C73B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3. Szkoła </w:t>
      </w:r>
      <w:r w:rsidRPr="00DD0F88">
        <w:rPr>
          <w:rFonts w:ascii="Times New Roman" w:eastAsia="Times New Roman" w:hAnsi="Times New Roman" w:cs="Times New Roman"/>
          <w:bCs/>
          <w:color w:val="000000"/>
          <w:sz w:val="24"/>
          <w:szCs w:val="24"/>
        </w:rPr>
        <w:t xml:space="preserve">występuje </w:t>
      </w:r>
      <w:r w:rsidRPr="00DD0F88">
        <w:rPr>
          <w:rFonts w:ascii="Times New Roman" w:eastAsia="Times New Roman" w:hAnsi="Times New Roman" w:cs="Times New Roman"/>
          <w:color w:val="000000"/>
          <w:sz w:val="24"/>
          <w:szCs w:val="24"/>
        </w:rPr>
        <w:t>do rady rodziców i innych instytucji i organizacji z prośbą o pokrycie w całości lub częściowo kosztów posiłków dla uczniów znajdujących się w trudnej sytuacji finansowej.</w:t>
      </w:r>
    </w:p>
    <w:p w:rsidR="005C73B2" w:rsidRPr="00DD0F88" w:rsidRDefault="005C73B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30</w:t>
      </w:r>
    </w:p>
    <w:p w:rsidR="005C73B2" w:rsidRPr="00DD0F88" w:rsidRDefault="005C73B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Do realizacji </w:t>
      </w:r>
      <w:r w:rsidR="00C10346" w:rsidRPr="00DD0F88">
        <w:rPr>
          <w:rFonts w:ascii="Times New Roman" w:eastAsia="Times New Roman" w:hAnsi="Times New Roman" w:cs="Times New Roman"/>
          <w:color w:val="000000"/>
          <w:sz w:val="24"/>
          <w:szCs w:val="24"/>
        </w:rPr>
        <w:t xml:space="preserve">celów statutowych szkoła wykorzystuje </w:t>
      </w:r>
      <w:r w:rsidRPr="00DD0F88">
        <w:rPr>
          <w:rFonts w:ascii="Times New Roman" w:eastAsia="Times New Roman" w:hAnsi="Times New Roman" w:cs="Times New Roman"/>
          <w:color w:val="000000"/>
          <w:sz w:val="24"/>
          <w:szCs w:val="24"/>
        </w:rPr>
        <w:t>pomieszczenia</w:t>
      </w:r>
      <w:r w:rsidR="00C10346" w:rsidRPr="00DD0F88">
        <w:rPr>
          <w:rFonts w:ascii="Times New Roman" w:eastAsia="Times New Roman" w:hAnsi="Times New Roman" w:cs="Times New Roman"/>
          <w:color w:val="000000"/>
          <w:sz w:val="24"/>
          <w:szCs w:val="24"/>
        </w:rPr>
        <w:t xml:space="preserve"> budynku szkoły.</w:t>
      </w:r>
    </w:p>
    <w:p w:rsidR="005C73B2" w:rsidRPr="00DD0F88" w:rsidRDefault="005C73B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31</w:t>
      </w:r>
    </w:p>
    <w:p w:rsidR="005C73B2" w:rsidRPr="00DD0F88" w:rsidRDefault="005C73B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1. Uczniom, którym z przyczyn rozwojowych, rodzinnych lub losowych potrzebna jest pomoc i wsparcie szkoła udziela pomocy psychologiczno-pedagogicznej oraz materialnej. </w:t>
      </w:r>
    </w:p>
    <w:p w:rsidR="005C73B2" w:rsidRPr="00DD0F88" w:rsidRDefault="005C73B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Pomoc psychologiczną i pedagogiczną w szkole organizuje dyrektor szkoły.</w:t>
      </w:r>
    </w:p>
    <w:p w:rsidR="005C73B2" w:rsidRPr="00DD0F88" w:rsidRDefault="005C73B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3. Pomoc psychologiczno-pedagogiczna w szkole jest organizowana podczas bieżącej pracy, a także w formie: </w:t>
      </w:r>
    </w:p>
    <w:p w:rsidR="005C73B2" w:rsidRPr="00DD0F88" w:rsidRDefault="005C73B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zajęć specjalistycznych oraz innych zaję</w:t>
      </w:r>
      <w:r w:rsidR="00382FDC" w:rsidRPr="00DD0F88">
        <w:rPr>
          <w:rFonts w:ascii="Times New Roman" w:eastAsia="Times New Roman" w:hAnsi="Times New Roman" w:cs="Times New Roman"/>
          <w:color w:val="000000"/>
          <w:sz w:val="24"/>
          <w:szCs w:val="24"/>
        </w:rPr>
        <w:t>ć o charakterze terapeutycznym,</w:t>
      </w:r>
    </w:p>
    <w:p w:rsidR="00382FDC" w:rsidRPr="00DD0F88" w:rsidRDefault="00382F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zajęć dydaktyczno- wyrównawczych</w:t>
      </w:r>
    </w:p>
    <w:p w:rsidR="009111BF" w:rsidRPr="00DD0F88" w:rsidRDefault="005C73B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xml:space="preserve">§ </w:t>
      </w:r>
      <w:r w:rsidR="00382FDC" w:rsidRPr="00DD0F88">
        <w:rPr>
          <w:rFonts w:ascii="Times New Roman" w:eastAsia="Times New Roman" w:hAnsi="Times New Roman" w:cs="Times New Roman"/>
          <w:b/>
          <w:bCs/>
          <w:color w:val="000000"/>
          <w:sz w:val="24"/>
          <w:szCs w:val="24"/>
        </w:rPr>
        <w:t>32</w:t>
      </w:r>
    </w:p>
    <w:p w:rsidR="00382FDC" w:rsidRPr="00DD0F88" w:rsidRDefault="00382FDC"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Pomoc materialna ma charakter socjalny albo motywacyjny.</w:t>
      </w:r>
    </w:p>
    <w:p w:rsidR="00382FDC" w:rsidRPr="00DD0F88" w:rsidRDefault="00382FDC"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Świadczeniami pomocy materialnej o charakterze socjalnym są:</w:t>
      </w:r>
    </w:p>
    <w:p w:rsidR="00382FDC" w:rsidRPr="00DD0F88" w:rsidRDefault="00382F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1) stypendium szkolne,</w:t>
      </w:r>
    </w:p>
    <w:p w:rsidR="00382FDC" w:rsidRPr="00DD0F88" w:rsidRDefault="00382F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zasiłek szkolny.</w:t>
      </w:r>
    </w:p>
    <w:p w:rsidR="00382FDC" w:rsidRPr="00DD0F88" w:rsidRDefault="00382FDC"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3. Stypendium szkolne </w:t>
      </w:r>
      <w:r w:rsidRPr="00DD0F88">
        <w:rPr>
          <w:rFonts w:ascii="Times New Roman" w:eastAsia="Times New Roman" w:hAnsi="Times New Roman" w:cs="Times New Roman"/>
          <w:bCs/>
          <w:color w:val="000000"/>
          <w:sz w:val="24"/>
          <w:szCs w:val="24"/>
        </w:rPr>
        <w:t>otrzymuje</w:t>
      </w:r>
      <w:r w:rsidRPr="00DD0F88">
        <w:rPr>
          <w:rFonts w:ascii="Times New Roman" w:eastAsia="Times New Roman" w:hAnsi="Times New Roman" w:cs="Times New Roman"/>
          <w:b/>
          <w:bCs/>
          <w:color w:val="000000"/>
          <w:sz w:val="24"/>
          <w:szCs w:val="24"/>
        </w:rPr>
        <w:t xml:space="preserve"> </w:t>
      </w:r>
      <w:r w:rsidRPr="00DD0F88">
        <w:rPr>
          <w:rFonts w:ascii="Times New Roman" w:eastAsia="Times New Roman" w:hAnsi="Times New Roman" w:cs="Times New Roman"/>
          <w:color w:val="000000"/>
          <w:sz w:val="24"/>
          <w:szCs w:val="24"/>
        </w:rPr>
        <w:t>uczeń znajdujący się w trudnej sytuacji materialnej, wynikającej z niskich dochodów na osobę w rodzinie, w szczególności, gdy rodzina jest niepełna lub wystąpiło zdarzenie losowe.</w:t>
      </w:r>
    </w:p>
    <w:p w:rsidR="00382FDC" w:rsidRPr="00DD0F88" w:rsidRDefault="00382FDC"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4. Zasiłek szkolny </w:t>
      </w:r>
      <w:r w:rsidRPr="00DD0F88">
        <w:rPr>
          <w:rFonts w:ascii="Times New Roman" w:eastAsia="Times New Roman" w:hAnsi="Times New Roman" w:cs="Times New Roman"/>
          <w:bCs/>
          <w:color w:val="000000"/>
          <w:sz w:val="24"/>
          <w:szCs w:val="24"/>
        </w:rPr>
        <w:t>przyznaje się</w:t>
      </w:r>
      <w:r w:rsidRPr="00DD0F88">
        <w:rPr>
          <w:rFonts w:ascii="Times New Roman" w:eastAsia="Times New Roman" w:hAnsi="Times New Roman" w:cs="Times New Roman"/>
          <w:b/>
          <w:bCs/>
          <w:color w:val="000000"/>
          <w:sz w:val="24"/>
          <w:szCs w:val="24"/>
        </w:rPr>
        <w:t xml:space="preserve"> </w:t>
      </w:r>
      <w:r w:rsidRPr="00DD0F88">
        <w:rPr>
          <w:rFonts w:ascii="Times New Roman" w:eastAsia="Times New Roman" w:hAnsi="Times New Roman" w:cs="Times New Roman"/>
          <w:color w:val="000000"/>
          <w:sz w:val="24"/>
          <w:szCs w:val="24"/>
        </w:rPr>
        <w:t>uczniowi znajdującemu się przejściowo w trudnej sytuacji materialnej z powodu zdarzenia losowego.</w:t>
      </w:r>
    </w:p>
    <w:p w:rsidR="00382FDC" w:rsidRPr="00DD0F88" w:rsidRDefault="00382FDC"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33</w:t>
      </w:r>
    </w:p>
    <w:p w:rsidR="00382FDC" w:rsidRPr="00DD0F88" w:rsidRDefault="00382FDC"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1. Szkoła współpracuje z Poradnią Psychologiczno-Pedagogiczną w Węgrowie oraz innymi placówkami wspierającymi pracę szkoły celem: </w:t>
      </w:r>
    </w:p>
    <w:p w:rsidR="00382FDC" w:rsidRPr="00DD0F88" w:rsidRDefault="00382F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 uzyskania wsparcia merytorycznego dla nauczycieli i specjalistów udzielających uczniom i rodzicom pomocy psychologiczno-pedagogicznej w szkole,</w:t>
      </w:r>
    </w:p>
    <w:p w:rsidR="00382FDC" w:rsidRPr="00DD0F88" w:rsidRDefault="00382F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2) udzielania rodzicom i nauczycielom pomocy psychologiczno-pedagogicznej związanej z wychowywaniem i kształceniem dzieci i młodzieży.</w:t>
      </w:r>
    </w:p>
    <w:p w:rsidR="00382FDC" w:rsidRPr="00DD0F88" w:rsidRDefault="00382FDC"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2.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DD0F88" w:rsidRDefault="00382FDC" w:rsidP="006B1914">
      <w:pPr>
        <w:spacing w:before="120" w:after="0" w:line="360" w:lineRule="auto"/>
        <w:jc w:val="both"/>
        <w:rPr>
          <w:rFonts w:ascii="Times New Roman" w:eastAsia="Times New Roman" w:hAnsi="Times New Roman" w:cs="Times New Roman"/>
          <w:bCs/>
          <w:color w:val="000000"/>
          <w:sz w:val="24"/>
          <w:szCs w:val="24"/>
        </w:rPr>
      </w:pPr>
      <w:r w:rsidRPr="00DD0F88">
        <w:rPr>
          <w:rFonts w:ascii="Times New Roman" w:eastAsia="Times New Roman" w:hAnsi="Times New Roman" w:cs="Times New Roman"/>
          <w:bCs/>
          <w:color w:val="000000"/>
          <w:sz w:val="24"/>
          <w:szCs w:val="24"/>
        </w:rPr>
        <w:t>3.  Podjęcie działalności w szkole przez stowarzyszenie lub inną organizację, wymaga uzyskania zgody dyrektora szkoły, wyrażonej po uprzednim uzgodnieniu warunków tej działalności oraz po uzyskaniu pozytywnej opinii rady pedagogicznej i rady rodziców.</w:t>
      </w:r>
    </w:p>
    <w:p w:rsidR="006B1914" w:rsidRPr="006B1914" w:rsidRDefault="006B1914" w:rsidP="006B1914">
      <w:pPr>
        <w:spacing w:before="120" w:after="0" w:line="360" w:lineRule="auto"/>
        <w:jc w:val="both"/>
        <w:rPr>
          <w:rFonts w:ascii="Times New Roman" w:eastAsia="Times New Roman" w:hAnsi="Times New Roman" w:cs="Times New Roman"/>
          <w:bCs/>
          <w:color w:val="000000"/>
          <w:sz w:val="24"/>
          <w:szCs w:val="24"/>
        </w:rPr>
      </w:pPr>
    </w:p>
    <w:p w:rsidR="00382FDC" w:rsidRPr="00DD0F88" w:rsidRDefault="00382FDC"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ROZDZIAŁ V</w:t>
      </w:r>
    </w:p>
    <w:p w:rsidR="00382FDC" w:rsidRPr="00DD0F88" w:rsidRDefault="00382FDC"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NAUCZYCIELE I INNI PRACOWNICY SZKOŁY</w:t>
      </w:r>
    </w:p>
    <w:p w:rsidR="00382FDC" w:rsidRPr="00DD0F88" w:rsidRDefault="00382FDC" w:rsidP="00DD0F88">
      <w:pPr>
        <w:spacing w:before="120" w:after="0" w:line="360" w:lineRule="auto"/>
        <w:jc w:val="center"/>
        <w:rPr>
          <w:rFonts w:ascii="Times New Roman" w:eastAsia="Times New Roman" w:hAnsi="Times New Roman" w:cs="Times New Roman"/>
          <w:bCs/>
          <w:color w:val="000000"/>
          <w:sz w:val="24"/>
          <w:szCs w:val="24"/>
        </w:rPr>
      </w:pPr>
    </w:p>
    <w:p w:rsidR="00382FDC" w:rsidRPr="00DD0F88" w:rsidRDefault="00382FDC"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34</w:t>
      </w:r>
    </w:p>
    <w:p w:rsidR="00382FDC" w:rsidRPr="00DD0F88" w:rsidRDefault="00382FDC"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Szkoła zatrudnia nauczycieli i</w:t>
      </w:r>
      <w:r w:rsidRPr="00DD0F88">
        <w:rPr>
          <w:rFonts w:ascii="Times New Roman" w:eastAsia="Times New Roman" w:hAnsi="Times New Roman" w:cs="Times New Roman"/>
          <w:bCs/>
          <w:color w:val="000000"/>
          <w:sz w:val="24"/>
          <w:szCs w:val="24"/>
        </w:rPr>
        <w:t xml:space="preserve"> pracowników na stanowiskach niepedagogicznych.</w:t>
      </w:r>
    </w:p>
    <w:p w:rsidR="00382FDC" w:rsidRPr="00DD0F88" w:rsidRDefault="00382FDC"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2. Zasady zatrudniania nauczycieli reguluje ustawa Karta Nauczyciela, a pracowników niepedagogicznych szkoły określają przepisy ustawy </w:t>
      </w:r>
      <w:r w:rsidR="00295B07" w:rsidRPr="00DD0F88">
        <w:rPr>
          <w:rFonts w:ascii="Times New Roman" w:eastAsia="Times New Roman" w:hAnsi="Times New Roman" w:cs="Times New Roman"/>
          <w:bCs/>
          <w:color w:val="000000"/>
          <w:sz w:val="24"/>
          <w:szCs w:val="24"/>
        </w:rPr>
        <w:t xml:space="preserve"> </w:t>
      </w:r>
      <w:r w:rsidRPr="00DD0F88">
        <w:rPr>
          <w:rFonts w:ascii="Times New Roman" w:eastAsia="Times New Roman" w:hAnsi="Times New Roman" w:cs="Times New Roman"/>
          <w:bCs/>
          <w:color w:val="000000"/>
          <w:sz w:val="24"/>
          <w:szCs w:val="24"/>
        </w:rPr>
        <w:t>Kodeks pracy.</w:t>
      </w:r>
    </w:p>
    <w:p w:rsidR="00382FDC" w:rsidRPr="00DD0F88" w:rsidRDefault="00382FDC"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lastRenderedPageBreak/>
        <w:t>3. Kwalifikacje nauczycieli, a także zasady ich wynagradzania określa minister właściwy do spraw oświaty i wychowania oraz pracodawca, a kwalifikacje i zasady wynagradzania pracowników niepe</w:t>
      </w:r>
      <w:r w:rsidR="00295B07" w:rsidRPr="00DD0F88">
        <w:rPr>
          <w:rFonts w:ascii="Times New Roman" w:eastAsia="Times New Roman" w:hAnsi="Times New Roman" w:cs="Times New Roman"/>
          <w:bCs/>
          <w:color w:val="000000"/>
          <w:sz w:val="24"/>
          <w:szCs w:val="24"/>
        </w:rPr>
        <w:t xml:space="preserve">dagogicznych </w:t>
      </w:r>
      <w:r w:rsidR="00467EA8" w:rsidRPr="00DD0F88">
        <w:rPr>
          <w:rFonts w:ascii="Times New Roman" w:eastAsia="Times New Roman" w:hAnsi="Times New Roman" w:cs="Times New Roman"/>
          <w:bCs/>
          <w:color w:val="000000"/>
          <w:sz w:val="24"/>
          <w:szCs w:val="24"/>
        </w:rPr>
        <w:t xml:space="preserve"> określają przepisy dotyczące tych pracowników.</w:t>
      </w:r>
    </w:p>
    <w:p w:rsidR="00382FDC" w:rsidRPr="00DD0F88" w:rsidRDefault="00382FDC"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xml:space="preserve">§ </w:t>
      </w:r>
      <w:r w:rsidR="00295B07" w:rsidRPr="00DD0F88">
        <w:rPr>
          <w:rFonts w:ascii="Times New Roman" w:eastAsia="Times New Roman" w:hAnsi="Times New Roman" w:cs="Times New Roman"/>
          <w:b/>
          <w:bCs/>
          <w:color w:val="000000"/>
          <w:sz w:val="24"/>
          <w:szCs w:val="24"/>
        </w:rPr>
        <w:t>35</w:t>
      </w:r>
    </w:p>
    <w:p w:rsidR="00382FDC" w:rsidRPr="006B1914" w:rsidRDefault="00467EA8" w:rsidP="006B1914">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w:t>
      </w:r>
      <w:r w:rsidR="00382FDC" w:rsidRPr="00DD0F88">
        <w:rPr>
          <w:rFonts w:ascii="Times New Roman" w:eastAsia="Times New Roman" w:hAnsi="Times New Roman" w:cs="Times New Roman"/>
          <w:bCs/>
          <w:color w:val="000000"/>
          <w:sz w:val="24"/>
          <w:szCs w:val="24"/>
        </w:rPr>
        <w:t>. W sytuacji, gdy dyrektor nie może pełnić obowiązków służb</w:t>
      </w:r>
      <w:r w:rsidRPr="00DD0F88">
        <w:rPr>
          <w:rFonts w:ascii="Times New Roman" w:eastAsia="Times New Roman" w:hAnsi="Times New Roman" w:cs="Times New Roman"/>
          <w:bCs/>
          <w:color w:val="000000"/>
          <w:sz w:val="24"/>
          <w:szCs w:val="24"/>
        </w:rPr>
        <w:t>owych, zastępstwo ustala organ prowadzący</w:t>
      </w:r>
      <w:r w:rsidR="00382FDC" w:rsidRPr="00DD0F88">
        <w:rPr>
          <w:rFonts w:ascii="Times New Roman" w:eastAsia="Times New Roman" w:hAnsi="Times New Roman" w:cs="Times New Roman"/>
          <w:bCs/>
          <w:color w:val="000000"/>
          <w:sz w:val="24"/>
          <w:szCs w:val="24"/>
        </w:rPr>
        <w:t>.</w:t>
      </w:r>
    </w:p>
    <w:p w:rsidR="00382FDC" w:rsidRPr="00DD0F88" w:rsidRDefault="00382FDC"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xml:space="preserve">§ </w:t>
      </w:r>
      <w:r w:rsidR="00467EA8" w:rsidRPr="00DD0F88">
        <w:rPr>
          <w:rFonts w:ascii="Times New Roman" w:eastAsia="Times New Roman" w:hAnsi="Times New Roman" w:cs="Times New Roman"/>
          <w:b/>
          <w:bCs/>
          <w:color w:val="000000"/>
          <w:sz w:val="24"/>
          <w:szCs w:val="24"/>
        </w:rPr>
        <w:t>36</w:t>
      </w:r>
    </w:p>
    <w:p w:rsidR="00382FDC" w:rsidRPr="00DD0F88" w:rsidRDefault="00382FDC" w:rsidP="00DD0F88">
      <w:pPr>
        <w:spacing w:before="120" w:after="0" w:line="360" w:lineRule="auto"/>
        <w:jc w:val="both"/>
        <w:rPr>
          <w:rFonts w:ascii="Times New Roman" w:eastAsia="Times New Roman" w:hAnsi="Times New Roman" w:cs="Times New Roman"/>
          <w:bCs/>
          <w:color w:val="000000"/>
          <w:sz w:val="24"/>
          <w:szCs w:val="24"/>
        </w:rPr>
      </w:pPr>
      <w:r w:rsidRPr="0039370A">
        <w:rPr>
          <w:rFonts w:ascii="Times New Roman" w:eastAsia="Times New Roman" w:hAnsi="Times New Roman" w:cs="Times New Roman"/>
          <w:b/>
          <w:color w:val="000000"/>
          <w:sz w:val="24"/>
          <w:szCs w:val="24"/>
        </w:rPr>
        <w:t>1. Do zadań wychowawcy klasy</w:t>
      </w:r>
      <w:r w:rsidRPr="00DD0F88">
        <w:rPr>
          <w:rFonts w:ascii="Times New Roman" w:eastAsia="Times New Roman" w:hAnsi="Times New Roman" w:cs="Times New Roman"/>
          <w:color w:val="000000"/>
          <w:sz w:val="24"/>
          <w:szCs w:val="24"/>
        </w:rPr>
        <w:t xml:space="preserve"> należy: </w:t>
      </w:r>
    </w:p>
    <w:p w:rsidR="00382FDC" w:rsidRPr="00DD0F88" w:rsidRDefault="00382F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tworzenie warunków wspomagających rozwój ucznia, jego proces uczenia się oraz przygotowanie do życia w rodzinie i w społeczeństwie,</w:t>
      </w:r>
    </w:p>
    <w:p w:rsidR="00382FDC" w:rsidRPr="00DD0F88" w:rsidRDefault="00382FDC"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inspirowanie i wspomaganie działań zespołowych uczniów,</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3) podejmowanie działań umożliwiających rozwiązywanie konfliktów w zespole uczniów oraz pomiędzy uczniami a innymi członkami społeczności szkolnej. </w:t>
      </w:r>
    </w:p>
    <w:p w:rsidR="00467EA8" w:rsidRPr="00DD0F88" w:rsidRDefault="00467EA8"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Wychowawca w celu realizacji zadań, o których mowa w ust. 1: </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otacza indywidualną opieką każdego wychowanka,</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planuje i organizuje wspólnie z uczniami i ich rodzicami: </w:t>
      </w:r>
    </w:p>
    <w:p w:rsidR="00467EA8" w:rsidRPr="00DD0F88" w:rsidRDefault="00467EA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a) różne formy życia zespołowego rozwijające jednostki i integrujące zespół uczniowski, </w:t>
      </w:r>
    </w:p>
    <w:p w:rsidR="00467EA8" w:rsidRPr="00DD0F88" w:rsidRDefault="00467EA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b) ustala treści i formy zajęć tematycznych na godzinach do dyspozycji wychowawcy;</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4) utrzymuje kontakt z rodzicami uczniów w celu: </w:t>
      </w:r>
    </w:p>
    <w:p w:rsidR="00467EA8" w:rsidRPr="00DD0F88" w:rsidRDefault="00467EA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a) poznania i ustalenia potrzeb opiekuńczo-wychowawczych dzieci,</w:t>
      </w:r>
    </w:p>
    <w:p w:rsidR="00467EA8" w:rsidRPr="00DD0F88" w:rsidRDefault="00467EA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b) współdziałania, tzn. udzielania im pomocy w ich działaniach wychowawczych wobec młodzieży i otrzymywania od nich pomocy w swoich działaniach, </w:t>
      </w:r>
    </w:p>
    <w:p w:rsidR="00467EA8" w:rsidRPr="00DD0F88" w:rsidRDefault="00467EA8"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c) włączania ich w sprawy życia klasy i szkoły;</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5) współpracuje z pedagogiem szkolnym, logopedą i innymi specjalistami świadczącymi wykwalifikowaną pomoc w rozpoznawaniu potrzeb i trudności, także zdrowotnych, oraz zainteresowań i szczególnych uzdolnień uczniów,</w:t>
      </w:r>
    </w:p>
    <w:p w:rsidR="00467EA8" w:rsidRPr="00DD0F88" w:rsidRDefault="00467EA8"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Wychowawca klasy realizuje zadania wychowawcze poprzez:</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opracowanie planu wychowawczego dla danej klasy w oparciu o program wychowawczo-profilaktyczny szkoły,</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zapoznawanie rodziców uczniów z programem wychowawczo-profilaktycznym szkoły, planem wychowawczym klasy i </w:t>
      </w:r>
      <w:r w:rsidRPr="00DD0F88">
        <w:rPr>
          <w:rFonts w:ascii="Times New Roman" w:eastAsia="Times New Roman" w:hAnsi="Times New Roman" w:cs="Times New Roman"/>
          <w:bCs/>
          <w:color w:val="000000"/>
          <w:sz w:val="24"/>
          <w:szCs w:val="24"/>
        </w:rPr>
        <w:t>zasadami oceniania</w:t>
      </w:r>
      <w:r w:rsidRPr="00DD0F88">
        <w:rPr>
          <w:rFonts w:ascii="Times New Roman" w:eastAsia="Times New Roman" w:hAnsi="Times New Roman" w:cs="Times New Roman"/>
          <w:color w:val="000000"/>
          <w:sz w:val="24"/>
          <w:szCs w:val="24"/>
        </w:rPr>
        <w:t>,</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diagnozę potrzeb uczniów w zakresie opieki, wychowania i profilaktyki dokonywaną na początku każdego roku szkolnego oraz w trakcie roku szkolnego,</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kształtowanie osobowości ucznia,</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 systematyczną współpracę z rodzicami, nauczycielami, pedagogiem szkolnym, pielęgniarką,</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6) udzielanie uczniom pomocy psychologiczno-pedagogicznej, materialnej i socjalnej,</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7) wspieranie rodzin niewydolnych wychowawczo,</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8) motywowanie ucznia do osiągania jak najlepszych wyników w nauce, zgodnie z jego możliwościami i zainteresowaniami,</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9) dbanie o regularne uczęszczanie uczniów na zajęcia edukacyjne, badanie przyczyn absencji, egzekwowanie obowiązku szkolnego,</w:t>
      </w:r>
    </w:p>
    <w:p w:rsidR="00467EA8" w:rsidRPr="00DD0F88" w:rsidRDefault="00467EA8"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10) informowanie pedagoga szkolnego o nieusprawiedliwionych nieobecnościach ucznia,</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11) troskę o rozwijanie zainteresowań ucznia poprzez zachęcanie do udziału w różnych formach zajęć pozalekcyjnych, konkursach, pracy w organizacjach szkolnych,</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12) dbanie o prawidłowe stosunki między wychowankami,</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13) wyrabianie u uczniów poczucia współodpowiedzialności za porządek, estetykę, czystość na terenie klasy, szkoły, </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14) wywieranie wpływu na właściwe zachowanie uczniów w szkole i poza nią, badanie przyczyn niewłaściwego zachowania się uczniów – podejmowanie środków zaradczych w porozumieniu z zespołem uczniowskim, nauczycielami, pedagogiem szkolnym i rodzicami ucznia,</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15) ochronę przed skutkami demoralizacji i uzależnień, podejmowanie niezbędnych działań profilaktycznych, opiekuńczych i wychowawczych,</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16) wdrażanie do dbania o higienę, stan zdrowia, stan higieniczny otoczenia oraz przestrzegania zasad bhp w szkole i poza nią,</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18) rzetelne, systematyczne i terminowe prowadzenie dokumentacji określonej Zarządzeniami dyrektora szkoły,</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19) opracowanie i wdrażanie oraz przeprowadzanie ewaluacji – we współpracy z zespołem wychowawczym – programu wychowawczo-profilaktycznego</w:t>
      </w:r>
      <w:r w:rsidRPr="00DD0F88">
        <w:rPr>
          <w:rFonts w:ascii="Times New Roman" w:eastAsia="Times New Roman" w:hAnsi="Times New Roman" w:cs="Times New Roman"/>
          <w:color w:val="FF0000"/>
          <w:sz w:val="24"/>
          <w:szCs w:val="24"/>
        </w:rPr>
        <w:t xml:space="preserve"> </w:t>
      </w:r>
      <w:r w:rsidRPr="00DD0F88">
        <w:rPr>
          <w:rFonts w:ascii="Times New Roman" w:eastAsia="Times New Roman" w:hAnsi="Times New Roman" w:cs="Times New Roman"/>
          <w:color w:val="000000"/>
          <w:sz w:val="24"/>
          <w:szCs w:val="24"/>
        </w:rPr>
        <w:t>szkoły, planu wychowawczego i tematyki godzin wychowawczych dla danego oddziału, harmonogramu imprez klasowych i szkolnych,</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20) współpraca z biblioteką w rozbudzaniu potrzeby czytania u uczniów,</w:t>
      </w:r>
    </w:p>
    <w:p w:rsidR="00B02ABB" w:rsidRPr="00DD0F88" w:rsidRDefault="00B02ABB"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Wychowawca ma prawo do uzyskania wsparcia, pomocy merytorycznej, metodycznej i psychologiczno-pedagogicznej w podejmowanych działaniach edukacyjnych od dyrekcji szkoły, pedagoga szkolnego, poradni psychologiczno-pedagogicznej, doradców metodycznych i instytucji wspomagających szkołę.</w:t>
      </w:r>
    </w:p>
    <w:p w:rsidR="00B02ABB" w:rsidRPr="00DD0F88" w:rsidRDefault="00B02ABB"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5.</w:t>
      </w:r>
      <w:r w:rsidRPr="00DD0F88">
        <w:rPr>
          <w:rFonts w:ascii="Times New Roman" w:eastAsia="Times New Roman" w:hAnsi="Times New Roman" w:cs="Times New Roman"/>
          <w:color w:val="000000"/>
          <w:sz w:val="24"/>
          <w:szCs w:val="24"/>
        </w:rPr>
        <w:t xml:space="preserve"> Zmiana wychowawcy klasy może nastąpić w wyniku decyzji dyrektora szkoły w następujących przypadkach:</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1) </w:t>
      </w:r>
      <w:r w:rsidRPr="00DD0F88">
        <w:rPr>
          <w:rFonts w:ascii="Times New Roman" w:eastAsia="Times New Roman" w:hAnsi="Times New Roman" w:cs="Times New Roman"/>
          <w:color w:val="000000"/>
          <w:sz w:val="24"/>
          <w:szCs w:val="24"/>
        </w:rPr>
        <w:t>na umotywowany wniosek nauczyciela – wychowawcy,</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2) </w:t>
      </w:r>
      <w:r w:rsidRPr="00DD0F88">
        <w:rPr>
          <w:rFonts w:ascii="Times New Roman" w:eastAsia="Times New Roman" w:hAnsi="Times New Roman" w:cs="Times New Roman"/>
          <w:color w:val="000000"/>
          <w:sz w:val="24"/>
          <w:szCs w:val="24"/>
        </w:rPr>
        <w:t>w wyniku decyzji dyrektora podyktowanej stwierdzonymi błędami wychowawczymi.</w:t>
      </w:r>
    </w:p>
    <w:p w:rsidR="00B02ABB" w:rsidRPr="00DD0F88" w:rsidRDefault="00B02ABB"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Dyrektor podejmuje decyzję w ciągu</w:t>
      </w:r>
      <w:r w:rsidRPr="00DD0F88">
        <w:rPr>
          <w:rFonts w:ascii="Times New Roman" w:eastAsia="Times New Roman" w:hAnsi="Times New Roman" w:cs="Times New Roman"/>
          <w:color w:val="FF0000"/>
          <w:sz w:val="24"/>
          <w:szCs w:val="24"/>
        </w:rPr>
        <w:t xml:space="preserve"> </w:t>
      </w:r>
      <w:r w:rsidR="005E10F5" w:rsidRPr="00DD0F88">
        <w:rPr>
          <w:rFonts w:ascii="Times New Roman" w:eastAsia="Times New Roman" w:hAnsi="Times New Roman" w:cs="Times New Roman"/>
          <w:color w:val="000000" w:themeColor="text1"/>
          <w:sz w:val="24"/>
          <w:szCs w:val="24"/>
        </w:rPr>
        <w:t>14</w:t>
      </w:r>
      <w:r w:rsidRPr="00DD0F88">
        <w:rPr>
          <w:rFonts w:ascii="Times New Roman" w:eastAsia="Times New Roman" w:hAnsi="Times New Roman" w:cs="Times New Roman"/>
          <w:color w:val="000000" w:themeColor="text1"/>
          <w:sz w:val="24"/>
          <w:szCs w:val="24"/>
        </w:rPr>
        <w:t xml:space="preserve"> dni</w:t>
      </w:r>
      <w:r w:rsidRPr="00DD0F88">
        <w:rPr>
          <w:rFonts w:ascii="Times New Roman" w:eastAsia="Times New Roman" w:hAnsi="Times New Roman" w:cs="Times New Roman"/>
          <w:color w:val="000000"/>
          <w:sz w:val="24"/>
          <w:szCs w:val="24"/>
        </w:rPr>
        <w:t xml:space="preserve"> od złożenia wniosku w tej sprawie. Zmiana wychowawcy klasy następuje od pierwszego dnia następnego miesiąca. </w:t>
      </w:r>
    </w:p>
    <w:p w:rsidR="00B02ABB" w:rsidRPr="00DD0F88" w:rsidRDefault="00B02ABB"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6. </w:t>
      </w:r>
      <w:r w:rsidRPr="00DD0F88">
        <w:rPr>
          <w:rFonts w:ascii="Times New Roman" w:eastAsia="Times New Roman" w:hAnsi="Times New Roman" w:cs="Times New Roman"/>
          <w:color w:val="000000"/>
          <w:sz w:val="24"/>
          <w:szCs w:val="24"/>
        </w:rPr>
        <w:t>Sprawy sporne dotyczące uczniów w klasie rozstrzyga wychowawca klasy z udziałem samorządu klasowego i klasowej rady rodziców.</w:t>
      </w:r>
    </w:p>
    <w:p w:rsidR="00B02ABB" w:rsidRPr="00DD0F88" w:rsidRDefault="00B02ABB"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7. </w:t>
      </w:r>
      <w:r w:rsidRPr="00DD0F88">
        <w:rPr>
          <w:rFonts w:ascii="Times New Roman" w:eastAsia="Times New Roman" w:hAnsi="Times New Roman" w:cs="Times New Roman"/>
          <w:color w:val="000000"/>
          <w:sz w:val="24"/>
          <w:szCs w:val="24"/>
        </w:rPr>
        <w:t>Sprawy nierozstrzygnięte przez wychowawcę klasy kierowane są do dyrektora szkoły, którego decyzja jest ostateczna.</w:t>
      </w:r>
    </w:p>
    <w:p w:rsidR="0039370A" w:rsidRDefault="0039370A" w:rsidP="00DD0F88">
      <w:pPr>
        <w:spacing w:before="120" w:after="0" w:line="360" w:lineRule="auto"/>
        <w:jc w:val="center"/>
        <w:rPr>
          <w:rFonts w:ascii="Times New Roman" w:eastAsia="Times New Roman" w:hAnsi="Times New Roman" w:cs="Times New Roman"/>
          <w:b/>
          <w:bCs/>
          <w:color w:val="000000"/>
          <w:sz w:val="24"/>
          <w:szCs w:val="24"/>
        </w:rPr>
      </w:pPr>
    </w:p>
    <w:p w:rsidR="00B02ABB" w:rsidRPr="00DD0F88" w:rsidRDefault="00B02ABB"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lastRenderedPageBreak/>
        <w:t>§ 37</w:t>
      </w:r>
    </w:p>
    <w:p w:rsidR="00B02ABB" w:rsidRPr="00DD0F88" w:rsidRDefault="00B02ABB"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B02ABB" w:rsidRPr="00DD0F88" w:rsidRDefault="00B02ABB"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Nauczyciel obowiązany jest: rzetelnie realizować zadania związane z powierzonym mu stanowiskiem oraz podstawowymi funkcjami szkoły: dydaktyczną, wychowawczą i opiekuńczą; </w:t>
      </w:r>
    </w:p>
    <w:p w:rsidR="00B02ABB" w:rsidRPr="0039370A" w:rsidRDefault="00B02ABB" w:rsidP="00DD0F88">
      <w:pPr>
        <w:spacing w:before="120" w:after="0" w:line="360" w:lineRule="auto"/>
        <w:jc w:val="both"/>
        <w:rPr>
          <w:rFonts w:ascii="Times New Roman" w:eastAsia="Times New Roman" w:hAnsi="Times New Roman" w:cs="Times New Roman"/>
          <w:b/>
          <w:color w:val="000000"/>
          <w:sz w:val="24"/>
          <w:szCs w:val="24"/>
        </w:rPr>
      </w:pPr>
      <w:r w:rsidRPr="0039370A">
        <w:rPr>
          <w:rFonts w:ascii="Times New Roman" w:eastAsia="Times New Roman" w:hAnsi="Times New Roman" w:cs="Times New Roman"/>
          <w:b/>
          <w:color w:val="000000"/>
          <w:sz w:val="24"/>
          <w:szCs w:val="24"/>
        </w:rPr>
        <w:t xml:space="preserve">3. Do </w:t>
      </w:r>
      <w:r w:rsidRPr="0039370A">
        <w:rPr>
          <w:rFonts w:ascii="Times New Roman" w:eastAsia="Times New Roman" w:hAnsi="Times New Roman" w:cs="Times New Roman"/>
          <w:b/>
          <w:bCs/>
          <w:color w:val="000000"/>
          <w:sz w:val="24"/>
          <w:szCs w:val="24"/>
        </w:rPr>
        <w:t xml:space="preserve">zadań </w:t>
      </w:r>
      <w:r w:rsidRPr="0039370A">
        <w:rPr>
          <w:rFonts w:ascii="Times New Roman" w:eastAsia="Times New Roman" w:hAnsi="Times New Roman" w:cs="Times New Roman"/>
          <w:b/>
          <w:color w:val="000000"/>
          <w:sz w:val="24"/>
          <w:szCs w:val="24"/>
        </w:rPr>
        <w:t xml:space="preserve">nauczyciela należy: </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realizować program wychowawczo-profilaktyczny szkoły,</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efektywnie realizować przyjęty program nauczania,</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właściwie organizować proces nauczania,</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4) oceniać uczniów zgodnie z </w:t>
      </w:r>
      <w:r w:rsidRPr="00DD0F88">
        <w:rPr>
          <w:rFonts w:ascii="Times New Roman" w:eastAsia="Times New Roman" w:hAnsi="Times New Roman" w:cs="Times New Roman"/>
          <w:bCs/>
          <w:color w:val="000000"/>
          <w:sz w:val="24"/>
          <w:szCs w:val="24"/>
        </w:rPr>
        <w:t>obowiązującymi przepisami</w:t>
      </w:r>
      <w:r w:rsidRPr="00DD0F88">
        <w:rPr>
          <w:rFonts w:ascii="Times New Roman" w:eastAsia="Times New Roman" w:hAnsi="Times New Roman" w:cs="Times New Roman"/>
          <w:color w:val="000000"/>
          <w:sz w:val="24"/>
          <w:szCs w:val="24"/>
        </w:rPr>
        <w:t xml:space="preserve"> i przedmiotowymi zasadami oceniania,</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 dokonywać systematycznej ewaluacji swojej pracy,</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6) zapewnić bezpieczeństwo uczniom w czasie lekcji, przerw i zajęć pozalekcyjnych oraz wszelkiego typu wyjść, wycieczek, przestrzegać przepisów bhp i zarządzeń dyrektora szkoły w tym zakresie,</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7) kontrolować obecności uczniów na wszystkich zajęciach i niezwłocznie informować wychowawcę klasy o niezapowiedzianej nieobecności,</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8) w miarę możliwości zapobiegać niepowodzeniom szkolnym uczniów,</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9) indywidualizować proces nauczania,</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10) wspierać każdego ucznia w jego rozwoju,</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11) troszczyć się o powierzone mu pomoce dydaktyczne i majątek szkoły,</w:t>
      </w:r>
    </w:p>
    <w:p w:rsidR="00B02ABB" w:rsidRPr="00DD0F88" w:rsidRDefault="00B02ABB"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38</w:t>
      </w:r>
    </w:p>
    <w:p w:rsidR="00B02ABB" w:rsidRPr="00DD0F88" w:rsidRDefault="00B02ABB"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w:t>
      </w:r>
      <w:r w:rsidRPr="00DD0F88">
        <w:rPr>
          <w:rFonts w:ascii="Times New Roman" w:eastAsia="Times New Roman" w:hAnsi="Times New Roman" w:cs="Times New Roman"/>
          <w:color w:val="000000"/>
          <w:sz w:val="24"/>
          <w:szCs w:val="24"/>
        </w:rPr>
        <w:t xml:space="preserve"> Do zadań pedagoga </w:t>
      </w:r>
      <w:r w:rsidRPr="00DD0F88">
        <w:rPr>
          <w:rFonts w:ascii="Times New Roman" w:eastAsia="Times New Roman" w:hAnsi="Times New Roman" w:cs="Times New Roman"/>
          <w:b/>
          <w:color w:val="000000"/>
          <w:sz w:val="24"/>
          <w:szCs w:val="24"/>
        </w:rPr>
        <w:t xml:space="preserve"> </w:t>
      </w:r>
      <w:r w:rsidRPr="00DD0F88">
        <w:rPr>
          <w:rFonts w:ascii="Times New Roman" w:eastAsia="Times New Roman" w:hAnsi="Times New Roman" w:cs="Times New Roman"/>
          <w:color w:val="000000"/>
          <w:sz w:val="24"/>
          <w:szCs w:val="24"/>
        </w:rPr>
        <w:t xml:space="preserve">należy pomoc wychowawcom klas, a w szczególności: </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rozpoznawanie indywidualnych potrzeb uczniów oraz analizowanie przyczyn niepowodzeń szkolnych,</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2) określanie form i sposobów udzielania uczniom, w tym uczniom z wybitnymi uzdol</w:t>
      </w:r>
      <w:r w:rsidR="00FE1634" w:rsidRPr="00DD0F88">
        <w:rPr>
          <w:rFonts w:ascii="Times New Roman" w:eastAsia="Times New Roman" w:hAnsi="Times New Roman" w:cs="Times New Roman"/>
          <w:color w:val="000000"/>
          <w:sz w:val="24"/>
          <w:szCs w:val="24"/>
        </w:rPr>
        <w:t xml:space="preserve">nieniami, pomocy </w:t>
      </w:r>
      <w:r w:rsidRPr="00DD0F88">
        <w:rPr>
          <w:rFonts w:ascii="Times New Roman" w:eastAsia="Times New Roman" w:hAnsi="Times New Roman" w:cs="Times New Roman"/>
          <w:color w:val="000000"/>
          <w:sz w:val="24"/>
          <w:szCs w:val="24"/>
        </w:rPr>
        <w:t>pedagogicznej, odpowiednio do rozpoznanych potrzeb,</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organizowanie i prow</w:t>
      </w:r>
      <w:r w:rsidR="00FE1634" w:rsidRPr="00DD0F88">
        <w:rPr>
          <w:rFonts w:ascii="Times New Roman" w:eastAsia="Times New Roman" w:hAnsi="Times New Roman" w:cs="Times New Roman"/>
          <w:color w:val="000000"/>
          <w:sz w:val="24"/>
          <w:szCs w:val="24"/>
        </w:rPr>
        <w:t xml:space="preserve">adzenie różnych form pomocy </w:t>
      </w:r>
      <w:r w:rsidRPr="00DD0F88">
        <w:rPr>
          <w:rFonts w:ascii="Times New Roman" w:eastAsia="Times New Roman" w:hAnsi="Times New Roman" w:cs="Times New Roman"/>
          <w:color w:val="000000"/>
          <w:sz w:val="24"/>
          <w:szCs w:val="24"/>
        </w:rPr>
        <w:t>pedagogicznej dla uczniów, rodziców i nauczycieli,</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podejmowanie działań wychowawczych i profilaktycznych wynikających z programu wychowawczo-profilaktycznego szkoły w stosunku do uczniów, z udziałem rodziców i nauczycieli,</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 wspieranie działań wychowawczych i opiekuńczych nauczycieli, wynikających z programu wychowawczo-profilaktycznego,</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6) planowanie i koordynowanie zadań realizowanych przez szkołę na rzecz uczniów, rodziców i nauczycieli w zakresie wyboru przez uczniów kierunku kształcenia,</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7) działanie na rzecz zorganizowania opieki i pomocy materialnej uczniom znajdującym się w trudnej sytuacji życiowej,</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8) udzielanie różny</w:t>
      </w:r>
      <w:r w:rsidR="00FE1634" w:rsidRPr="00DD0F88">
        <w:rPr>
          <w:rFonts w:ascii="Times New Roman" w:eastAsia="Times New Roman" w:hAnsi="Times New Roman" w:cs="Times New Roman"/>
          <w:color w:val="000000"/>
          <w:sz w:val="24"/>
          <w:szCs w:val="24"/>
        </w:rPr>
        <w:t>ch form pomocy</w:t>
      </w:r>
      <w:r w:rsidRPr="00DD0F88">
        <w:rPr>
          <w:rFonts w:ascii="Times New Roman" w:eastAsia="Times New Roman" w:hAnsi="Times New Roman" w:cs="Times New Roman"/>
          <w:color w:val="000000"/>
          <w:sz w:val="24"/>
          <w:szCs w:val="24"/>
        </w:rPr>
        <w:t xml:space="preserve"> pedagogicznej uczniom realizującym indywidualny program lub tok nauki,</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9) współdziałanie w opracowaniu programu wychowawczo-profilaktycznego szkoły i jego ewaluacji,</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10) wspieranie działań wychowawczych i profilaktycznych nauczycieli, wynikających z programu wychowawczo-profilaktycznego szkoły,</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11) </w:t>
      </w:r>
      <w:r w:rsidRPr="00DD0F88">
        <w:rPr>
          <w:rFonts w:ascii="Times New Roman" w:eastAsia="Times New Roman" w:hAnsi="Times New Roman" w:cs="Times New Roman"/>
          <w:color w:val="000000" w:themeColor="text1"/>
          <w:sz w:val="24"/>
          <w:szCs w:val="24"/>
        </w:rPr>
        <w:t>organizowanie różnych form terapii uczniom niedostosowanym społecznie,</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12) współdziałanie z Poradnią Psychologiczno-Pedagogiczną </w:t>
      </w:r>
      <w:r w:rsidRPr="00DD0F88">
        <w:rPr>
          <w:rFonts w:ascii="Times New Roman" w:eastAsia="Times New Roman" w:hAnsi="Times New Roman" w:cs="Times New Roman"/>
          <w:bCs/>
          <w:color w:val="000000"/>
          <w:sz w:val="24"/>
          <w:szCs w:val="24"/>
        </w:rPr>
        <w:t xml:space="preserve">w </w:t>
      </w:r>
      <w:r w:rsidR="00FE1634" w:rsidRPr="00DD0F88">
        <w:rPr>
          <w:rFonts w:ascii="Times New Roman" w:eastAsia="Times New Roman" w:hAnsi="Times New Roman" w:cs="Times New Roman"/>
          <w:bCs/>
          <w:color w:val="000000"/>
          <w:sz w:val="24"/>
          <w:szCs w:val="24"/>
        </w:rPr>
        <w:t>Węgrowie</w:t>
      </w:r>
      <w:r w:rsidRPr="00DD0F88">
        <w:rPr>
          <w:rFonts w:ascii="Times New Roman" w:eastAsia="Times New Roman" w:hAnsi="Times New Roman" w:cs="Times New Roman"/>
          <w:b/>
          <w:bCs/>
          <w:color w:val="000000"/>
          <w:sz w:val="24"/>
          <w:szCs w:val="24"/>
        </w:rPr>
        <w:t xml:space="preserve"> </w:t>
      </w:r>
      <w:r w:rsidRPr="00DD0F88">
        <w:rPr>
          <w:rFonts w:ascii="Times New Roman" w:eastAsia="Times New Roman" w:hAnsi="Times New Roman" w:cs="Times New Roman"/>
          <w:color w:val="000000"/>
          <w:sz w:val="24"/>
          <w:szCs w:val="24"/>
        </w:rPr>
        <w:t>i poradniami specjalistycznymi, kierując do nich wszystkich potrzebujących,</w:t>
      </w:r>
    </w:p>
    <w:p w:rsidR="00FE1634"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13) współdziałanie z instytucjami, organizacjami i stowarzyszeniami opiekuńczo-wychowawczymi,</w:t>
      </w:r>
    </w:p>
    <w:p w:rsidR="00B02ABB" w:rsidRPr="00DD0F88" w:rsidRDefault="00B02ABB" w:rsidP="00DD0F88">
      <w:pPr>
        <w:spacing w:before="120" w:after="0" w:line="360" w:lineRule="auto"/>
        <w:jc w:val="both"/>
        <w:rPr>
          <w:rFonts w:ascii="Times New Roman" w:eastAsia="Times New Roman" w:hAnsi="Times New Roman" w:cs="Times New Roman"/>
          <w:color w:val="000000"/>
          <w:sz w:val="24"/>
          <w:szCs w:val="24"/>
        </w:rPr>
      </w:pPr>
      <w:r w:rsidRPr="0039370A">
        <w:rPr>
          <w:rFonts w:ascii="Times New Roman" w:eastAsia="Times New Roman" w:hAnsi="Times New Roman" w:cs="Times New Roman"/>
          <w:b/>
          <w:bCs/>
          <w:color w:val="000000"/>
          <w:sz w:val="24"/>
          <w:szCs w:val="24"/>
        </w:rPr>
        <w:t>2.</w:t>
      </w:r>
      <w:r w:rsidRPr="0039370A">
        <w:rPr>
          <w:rFonts w:ascii="Times New Roman" w:eastAsia="Times New Roman" w:hAnsi="Times New Roman" w:cs="Times New Roman"/>
          <w:b/>
          <w:color w:val="000000"/>
          <w:sz w:val="24"/>
          <w:szCs w:val="24"/>
        </w:rPr>
        <w:t xml:space="preserve"> Do zadań logopedy należy</w:t>
      </w:r>
      <w:r w:rsidRPr="00DD0F88">
        <w:rPr>
          <w:rFonts w:ascii="Times New Roman" w:eastAsia="Times New Roman" w:hAnsi="Times New Roman" w:cs="Times New Roman"/>
          <w:color w:val="000000"/>
          <w:sz w:val="24"/>
          <w:szCs w:val="24"/>
        </w:rPr>
        <w:t xml:space="preserve"> w szczególności: </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przeprowadzenie badań wstępnych, w celu ustalenia stanu mowy uczniów, w tym mowy głośnej i pisma,</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diagnozowanie logopedyczne oraz – odpowiednio do jego wyników – organizowanie pomocy logopedycznej,</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3) prowadzenie terapii logopedycznej indywidualnej i w grupach dzieci, u których stwierdzono nieprawidłowości w rozwoju mowy głośnej i pisma,</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organizowanie pomocy logopedycznej dla dzieci z trudnościami w czytaniu i pisaniu, przy ścisłej współpracy z pedagogami i nauczycielami prowadzącymi zajęcia korekcyjno-kompensacyjne,</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5) </w:t>
      </w:r>
      <w:r w:rsidRPr="00DD0F88">
        <w:rPr>
          <w:rFonts w:ascii="Times New Roman" w:eastAsia="Times New Roman" w:hAnsi="Times New Roman" w:cs="Times New Roman"/>
          <w:color w:val="000000" w:themeColor="text1"/>
          <w:sz w:val="24"/>
          <w:szCs w:val="24"/>
        </w:rPr>
        <w:t>organizowanie i prowadzenie różnych form pomocy psychologiczno-pedagogicznej dla uczniów</w:t>
      </w:r>
      <w:r w:rsidRPr="00DD0F88">
        <w:rPr>
          <w:rFonts w:ascii="Times New Roman" w:eastAsia="Times New Roman" w:hAnsi="Times New Roman" w:cs="Times New Roman"/>
          <w:color w:val="000000"/>
          <w:sz w:val="24"/>
          <w:szCs w:val="24"/>
        </w:rPr>
        <w:t>, rodziców i nauczycieli,</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6) podejmowanie działań profilaktycznych zapobiegających powstawaniu zaburzeń komunikacji językowej, w tym współpraca z najbliższym środowiskiem ucznia,</w:t>
      </w:r>
    </w:p>
    <w:p w:rsidR="00B02ABB" w:rsidRPr="00DD0F88" w:rsidRDefault="00B02ABB"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7) współdziałanie w opracowaniu programu wychowawczo-profilaktycznego szkoły i jego ewaluacji,</w:t>
      </w:r>
    </w:p>
    <w:p w:rsidR="00B722F7" w:rsidRPr="006B1914" w:rsidRDefault="00B02ABB" w:rsidP="006B1914">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8) wspieranie działań wychowawczych i profilaktycznych nauczycieli, wynikających z programu wychowawczo-profilaktycznego szkoły,</w:t>
      </w:r>
    </w:p>
    <w:p w:rsidR="00FE1634" w:rsidRPr="00DD0F88" w:rsidRDefault="00FE1634"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39</w:t>
      </w:r>
    </w:p>
    <w:p w:rsidR="00FE1634" w:rsidRPr="00DD0F88" w:rsidRDefault="00FE1634" w:rsidP="00DD0F88">
      <w:pPr>
        <w:spacing w:before="120" w:after="0" w:line="360" w:lineRule="auto"/>
        <w:jc w:val="both"/>
        <w:rPr>
          <w:rFonts w:ascii="Times New Roman" w:eastAsia="Times New Roman" w:hAnsi="Times New Roman" w:cs="Times New Roman"/>
          <w:color w:val="000000"/>
          <w:sz w:val="24"/>
          <w:szCs w:val="24"/>
        </w:rPr>
      </w:pPr>
      <w:r w:rsidRPr="0039370A">
        <w:rPr>
          <w:rFonts w:ascii="Times New Roman" w:eastAsia="Times New Roman" w:hAnsi="Times New Roman" w:cs="Times New Roman"/>
          <w:b/>
          <w:bCs/>
          <w:color w:val="000000"/>
          <w:sz w:val="24"/>
          <w:szCs w:val="24"/>
        </w:rPr>
        <w:t>1.</w:t>
      </w:r>
      <w:r w:rsidRPr="0039370A">
        <w:rPr>
          <w:rFonts w:ascii="Times New Roman" w:eastAsia="Times New Roman" w:hAnsi="Times New Roman" w:cs="Times New Roman"/>
          <w:b/>
          <w:color w:val="000000"/>
          <w:sz w:val="24"/>
          <w:szCs w:val="24"/>
        </w:rPr>
        <w:t xml:space="preserve"> Do zadań nauczyciela bibliotekarza</w:t>
      </w:r>
      <w:r w:rsidRPr="00DD0F88">
        <w:rPr>
          <w:rFonts w:ascii="Times New Roman" w:eastAsia="Times New Roman" w:hAnsi="Times New Roman" w:cs="Times New Roman"/>
          <w:color w:val="000000"/>
          <w:sz w:val="24"/>
          <w:szCs w:val="24"/>
        </w:rPr>
        <w:t xml:space="preserve"> należy: </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udostępnianie książek i innych źródeł informacji,</w:t>
      </w:r>
    </w:p>
    <w:p w:rsidR="00FE1634" w:rsidRPr="00DD0F88" w:rsidRDefault="00FE1634" w:rsidP="00DD0F88">
      <w:pPr>
        <w:spacing w:before="120" w:after="0" w:line="360" w:lineRule="auto"/>
        <w:ind w:left="284"/>
        <w:jc w:val="both"/>
        <w:rPr>
          <w:rFonts w:ascii="Times New Roman" w:eastAsia="Times New Roman" w:hAnsi="Times New Roman" w:cs="Times New Roman"/>
          <w:color w:val="00B050"/>
          <w:sz w:val="24"/>
          <w:szCs w:val="24"/>
        </w:rPr>
      </w:pPr>
      <w:r w:rsidRPr="00DD0F88">
        <w:rPr>
          <w:rFonts w:ascii="Times New Roman" w:eastAsia="Times New Roman" w:hAnsi="Times New Roman" w:cs="Times New Roman"/>
          <w:color w:val="000000"/>
          <w:sz w:val="24"/>
          <w:szCs w:val="24"/>
        </w:rPr>
        <w:t xml:space="preserve">2) tworzenie warunków do poszukiwania, porządkowania i wykorzystywania informacji z różnych źródeł </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rozbudzanie i rozwijanie indywidualnych zainteresowań uczniów oraz wyrabiania i pogłębiania u uczniów nawyku czytania i uczenia się,</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organizowania różnorodnych działań rozwijających wrażliwość kulturową i społeczną,</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 udzielanie informacji bibliotecznych,</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6) poradnictwo w wyborach czytelniczych,</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7)  informowanie nauczycieli o czytelnictwie uczniów,</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8) organizowanie różnych form inspiracji czytelnictwa, np. apeli, konkursów.</w:t>
      </w:r>
    </w:p>
    <w:p w:rsidR="00FE1634" w:rsidRPr="00DD0F88" w:rsidRDefault="00FE1634"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2.</w:t>
      </w:r>
      <w:r w:rsidRPr="00DD0F88">
        <w:rPr>
          <w:rFonts w:ascii="Times New Roman" w:eastAsia="Times New Roman" w:hAnsi="Times New Roman" w:cs="Times New Roman"/>
          <w:b/>
          <w:bCs/>
          <w:color w:val="000000"/>
          <w:sz w:val="24"/>
          <w:szCs w:val="24"/>
        </w:rPr>
        <w:t xml:space="preserve"> </w:t>
      </w:r>
      <w:r w:rsidRPr="00DD0F88">
        <w:rPr>
          <w:rFonts w:ascii="Times New Roman" w:eastAsia="Times New Roman" w:hAnsi="Times New Roman" w:cs="Times New Roman"/>
          <w:color w:val="000000"/>
          <w:sz w:val="24"/>
          <w:szCs w:val="24"/>
        </w:rPr>
        <w:t xml:space="preserve">Nauczyciele świetlicy realizują następujące zadania: </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zapewniają bezpieczeństwo dzieciom oddanym pod ich opiekę przez rodziców,</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organizują pomoc w nauce i tworzą warunki do nauki własnej,</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3) organizują pomoc koleżeńską dla uczniów posiadających problemy z nauką,</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organizują gry i zabawy ruchowe oraz inne formy wychowania fizycznego,</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 rozwijają zainteresowania i uzdolnienia dzieci oraz stwarzają warunki dla wykazania ich zamiłowań i uzdolnień,</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6) kształtują nawyki i potrzebę uczestnictwa w kulturze,</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7) upowszechniają kulturę zdrowotną i kształtują nawyki higieny, czystości oraz dbałości o zachowanie zdrowia,</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8) rozwijają samodzielność, samorządność i społeczną aktywność.</w:t>
      </w:r>
    </w:p>
    <w:p w:rsidR="00B0153B" w:rsidRDefault="00B0153B" w:rsidP="00DD0F88">
      <w:pPr>
        <w:spacing w:before="120" w:after="0" w:line="360" w:lineRule="auto"/>
        <w:ind w:left="284"/>
        <w:jc w:val="both"/>
        <w:rPr>
          <w:rFonts w:ascii="Times New Roman" w:eastAsia="Times New Roman" w:hAnsi="Times New Roman" w:cs="Times New Roman"/>
          <w:color w:val="000000"/>
          <w:sz w:val="24"/>
          <w:szCs w:val="24"/>
        </w:rPr>
      </w:pPr>
    </w:p>
    <w:p w:rsidR="0039370A" w:rsidRPr="00DD0F88" w:rsidRDefault="0039370A" w:rsidP="00DD0F88">
      <w:pPr>
        <w:spacing w:before="120" w:after="0" w:line="360" w:lineRule="auto"/>
        <w:ind w:left="284"/>
        <w:jc w:val="both"/>
        <w:rPr>
          <w:rFonts w:ascii="Times New Roman" w:eastAsia="Times New Roman" w:hAnsi="Times New Roman" w:cs="Times New Roman"/>
          <w:color w:val="000000"/>
          <w:sz w:val="24"/>
          <w:szCs w:val="24"/>
        </w:rPr>
      </w:pPr>
    </w:p>
    <w:p w:rsidR="00B0153B" w:rsidRPr="00DD0F88" w:rsidRDefault="00B0153B" w:rsidP="00DD0F88">
      <w:pPr>
        <w:spacing w:before="120" w:after="0" w:line="360" w:lineRule="auto"/>
        <w:ind w:left="284"/>
        <w:jc w:val="both"/>
        <w:rPr>
          <w:rFonts w:ascii="Times New Roman" w:eastAsia="Times New Roman" w:hAnsi="Times New Roman" w:cs="Times New Roman"/>
          <w:color w:val="000000"/>
          <w:sz w:val="24"/>
          <w:szCs w:val="24"/>
        </w:rPr>
      </w:pPr>
    </w:p>
    <w:p w:rsidR="00FE1634" w:rsidRPr="00DD0F88" w:rsidRDefault="00FE1634"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ROZDZIAŁ VI</w:t>
      </w:r>
    </w:p>
    <w:p w:rsidR="00FE1634" w:rsidRPr="00DD0F88" w:rsidRDefault="00FE1634"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ORGANIZACJA I FORMY WSPÓŁDZIAŁANIA SZKOŁY Z RODZICAMI</w:t>
      </w:r>
    </w:p>
    <w:p w:rsidR="00FE1634" w:rsidRPr="00DD0F88" w:rsidRDefault="00FE1634" w:rsidP="00DD0F88">
      <w:pPr>
        <w:spacing w:before="120" w:after="0" w:line="360" w:lineRule="auto"/>
        <w:jc w:val="center"/>
        <w:rPr>
          <w:rFonts w:ascii="Times New Roman" w:eastAsia="Times New Roman" w:hAnsi="Times New Roman" w:cs="Times New Roman"/>
          <w:bCs/>
          <w:color w:val="000000"/>
          <w:sz w:val="24"/>
          <w:szCs w:val="24"/>
        </w:rPr>
      </w:pPr>
    </w:p>
    <w:p w:rsidR="00FE1634" w:rsidRPr="00DD0F88" w:rsidRDefault="00FE1634" w:rsidP="00DD0F88">
      <w:pPr>
        <w:spacing w:before="120" w:after="0" w:line="360" w:lineRule="auto"/>
        <w:jc w:val="center"/>
        <w:rPr>
          <w:rFonts w:ascii="Times New Roman" w:eastAsia="Times New Roman" w:hAnsi="Times New Roman" w:cs="Times New Roman"/>
          <w:b/>
          <w:bCs/>
          <w:color w:val="000000"/>
          <w:sz w:val="24"/>
          <w:szCs w:val="24"/>
        </w:rPr>
      </w:pPr>
      <w:r w:rsidRPr="00DD0F88">
        <w:rPr>
          <w:rFonts w:ascii="Times New Roman" w:eastAsia="Times New Roman" w:hAnsi="Times New Roman" w:cs="Times New Roman"/>
          <w:b/>
          <w:bCs/>
          <w:color w:val="000000"/>
          <w:sz w:val="24"/>
          <w:szCs w:val="24"/>
        </w:rPr>
        <w:t>§ 40</w:t>
      </w:r>
    </w:p>
    <w:p w:rsidR="00FE1634" w:rsidRPr="00DD0F88" w:rsidRDefault="00FE1634" w:rsidP="00DD0F88">
      <w:pPr>
        <w:spacing w:before="120" w:after="0" w:line="360" w:lineRule="auto"/>
        <w:jc w:val="both"/>
        <w:rPr>
          <w:rFonts w:ascii="Times New Roman" w:eastAsia="Times New Roman" w:hAnsi="Times New Roman" w:cs="Times New Roman"/>
          <w:color w:val="000000"/>
          <w:sz w:val="24"/>
          <w:szCs w:val="24"/>
        </w:rPr>
      </w:pPr>
      <w:r w:rsidRPr="0039370A">
        <w:rPr>
          <w:rFonts w:ascii="Times New Roman" w:eastAsia="Times New Roman" w:hAnsi="Times New Roman" w:cs="Times New Roman"/>
          <w:b/>
          <w:color w:val="000000"/>
          <w:sz w:val="24"/>
          <w:szCs w:val="24"/>
        </w:rPr>
        <w:t>1. Rodzice mają prawo</w:t>
      </w:r>
      <w:r w:rsidRPr="00DD0F88">
        <w:rPr>
          <w:rFonts w:ascii="Times New Roman" w:eastAsia="Times New Roman" w:hAnsi="Times New Roman" w:cs="Times New Roman"/>
          <w:color w:val="000000"/>
          <w:sz w:val="24"/>
          <w:szCs w:val="24"/>
        </w:rPr>
        <w:t xml:space="preserve"> do wychowania swoich dzieci, a szkoła ma wspomagać wychowawczą rolę rodziny.</w:t>
      </w:r>
    </w:p>
    <w:p w:rsidR="00FE1634" w:rsidRPr="00DD0F88" w:rsidRDefault="00FE1634"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Rodzice mają prawo do zapewnienia dzieciom wychowania, nauczania moralnego i religijnego zgodnie z własnymi przekonaniami.</w:t>
      </w:r>
    </w:p>
    <w:p w:rsidR="00FE1634" w:rsidRPr="00DD0F88" w:rsidRDefault="00FE1634"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3.</w:t>
      </w:r>
      <w:r w:rsidRPr="00DD0F88">
        <w:rPr>
          <w:rFonts w:ascii="Times New Roman" w:eastAsia="Times New Roman" w:hAnsi="Times New Roman" w:cs="Times New Roman"/>
          <w:b/>
          <w:bCs/>
          <w:color w:val="000000"/>
          <w:sz w:val="24"/>
          <w:szCs w:val="24"/>
        </w:rPr>
        <w:t xml:space="preserve"> </w:t>
      </w:r>
      <w:r w:rsidRPr="00DD0F88">
        <w:rPr>
          <w:rFonts w:ascii="Times New Roman" w:eastAsia="Times New Roman" w:hAnsi="Times New Roman" w:cs="Times New Roman"/>
          <w:color w:val="000000"/>
          <w:sz w:val="24"/>
          <w:szCs w:val="24"/>
        </w:rPr>
        <w:t>Rodzice są obowiązani do:</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dopełnienia czynności związanych ze zgłoszeniem dziecka do szkoły,</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zapewnienia regularnego uczęszczania dziecka na zajęcia szkolne,</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zapewnienia dziecku warunków umożliwiających przygotowanie się do zajęć szkolnych,</w:t>
      </w:r>
    </w:p>
    <w:p w:rsidR="00FE1634" w:rsidRPr="00DD0F88" w:rsidRDefault="00FE1634" w:rsidP="00DD0F88">
      <w:pPr>
        <w:spacing w:before="120" w:after="0" w:line="360" w:lineRule="auto"/>
        <w:ind w:left="284"/>
        <w:jc w:val="both"/>
        <w:rPr>
          <w:rFonts w:ascii="Times New Roman" w:eastAsia="Times New Roman" w:hAnsi="Times New Roman" w:cs="Times New Roman"/>
          <w:color w:val="FF0000"/>
          <w:sz w:val="24"/>
          <w:szCs w:val="24"/>
        </w:rPr>
      </w:pPr>
      <w:r w:rsidRPr="00DD0F88">
        <w:rPr>
          <w:rFonts w:ascii="Times New Roman" w:eastAsia="Times New Roman" w:hAnsi="Times New Roman" w:cs="Times New Roman"/>
          <w:color w:val="000000"/>
          <w:sz w:val="24"/>
          <w:szCs w:val="24"/>
        </w:rPr>
        <w:t xml:space="preserve">4) </w:t>
      </w:r>
      <w:r w:rsidRPr="00DD0F88">
        <w:rPr>
          <w:rFonts w:ascii="Times New Roman" w:eastAsia="Times New Roman" w:hAnsi="Times New Roman" w:cs="Times New Roman"/>
          <w:color w:val="000000" w:themeColor="text1"/>
          <w:sz w:val="24"/>
          <w:szCs w:val="24"/>
        </w:rPr>
        <w:t>informowania dyrektora szkoły w terminie do 30 września każ</w:t>
      </w:r>
      <w:r w:rsidR="00354A02" w:rsidRPr="00DD0F88">
        <w:rPr>
          <w:rFonts w:ascii="Times New Roman" w:eastAsia="Times New Roman" w:hAnsi="Times New Roman" w:cs="Times New Roman"/>
          <w:color w:val="000000" w:themeColor="text1"/>
          <w:sz w:val="24"/>
          <w:szCs w:val="24"/>
        </w:rPr>
        <w:t xml:space="preserve">dego roku o realizacji </w:t>
      </w:r>
      <w:r w:rsidRPr="00DD0F88">
        <w:rPr>
          <w:rFonts w:ascii="Times New Roman" w:eastAsia="Times New Roman" w:hAnsi="Times New Roman" w:cs="Times New Roman"/>
          <w:color w:val="000000" w:themeColor="text1"/>
          <w:sz w:val="24"/>
          <w:szCs w:val="24"/>
        </w:rPr>
        <w:t>obowiązku szkolnego poza granicami kraju (dotyczy dziecka zamieszkałego w obwodzie szkoły a przebywającego czasowo za granicą),</w:t>
      </w:r>
    </w:p>
    <w:p w:rsidR="00FE1634" w:rsidRPr="00DD0F88" w:rsidRDefault="00FE1634" w:rsidP="00DD0F88">
      <w:pPr>
        <w:spacing w:before="120" w:after="0" w:line="360" w:lineRule="auto"/>
        <w:ind w:left="284"/>
        <w:jc w:val="both"/>
        <w:rPr>
          <w:rFonts w:ascii="Times New Roman" w:eastAsia="Times New Roman" w:hAnsi="Times New Roman" w:cs="Times New Roman"/>
          <w:color w:val="00B050"/>
          <w:sz w:val="24"/>
          <w:szCs w:val="24"/>
        </w:rPr>
      </w:pPr>
      <w:r w:rsidRPr="00DD0F88">
        <w:rPr>
          <w:rFonts w:ascii="Times New Roman" w:eastAsia="Times New Roman" w:hAnsi="Times New Roman" w:cs="Times New Roman"/>
          <w:color w:val="000000"/>
          <w:sz w:val="24"/>
          <w:szCs w:val="24"/>
        </w:rPr>
        <w:lastRenderedPageBreak/>
        <w:t xml:space="preserve">5) </w:t>
      </w:r>
      <w:r w:rsidRPr="00DD0F88">
        <w:rPr>
          <w:rFonts w:ascii="Times New Roman" w:eastAsia="Times New Roman" w:hAnsi="Times New Roman" w:cs="Times New Roman"/>
          <w:color w:val="000000" w:themeColor="text1"/>
          <w:sz w:val="24"/>
          <w:szCs w:val="24"/>
        </w:rPr>
        <w:t>rodzice dzieck</w:t>
      </w:r>
      <w:r w:rsidR="00354A02" w:rsidRPr="00DD0F88">
        <w:rPr>
          <w:rFonts w:ascii="Times New Roman" w:eastAsia="Times New Roman" w:hAnsi="Times New Roman" w:cs="Times New Roman"/>
          <w:color w:val="000000" w:themeColor="text1"/>
          <w:sz w:val="24"/>
          <w:szCs w:val="24"/>
        </w:rPr>
        <w:t>a realizującego</w:t>
      </w:r>
      <w:r w:rsidRPr="00DD0F88">
        <w:rPr>
          <w:rFonts w:ascii="Times New Roman" w:eastAsia="Times New Roman" w:hAnsi="Times New Roman" w:cs="Times New Roman"/>
          <w:color w:val="000000" w:themeColor="text1"/>
          <w:sz w:val="24"/>
          <w:szCs w:val="24"/>
        </w:rPr>
        <w:t xml:space="preserve"> obowiązek szkolny poza szkołą na podstawie zezwolenia, o którym mowa w oddzielnych przepisach, są obowiązani do zapewnienia dziecku warunków nauki określonych w tym zezwoleniu,</w:t>
      </w:r>
      <w:r w:rsidR="00C2001D" w:rsidRPr="00DD0F88">
        <w:rPr>
          <w:rFonts w:ascii="Times New Roman" w:eastAsia="Times New Roman" w:hAnsi="Times New Roman" w:cs="Times New Roman"/>
          <w:color w:val="00B050"/>
          <w:sz w:val="24"/>
          <w:szCs w:val="24"/>
        </w:rPr>
        <w:t xml:space="preserve">    </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6) zapewnienia dziecku uczęszczającemu do pierwszego etapu eduka</w:t>
      </w:r>
      <w:r w:rsidR="00C71066">
        <w:rPr>
          <w:rFonts w:ascii="Times New Roman" w:eastAsia="Times New Roman" w:hAnsi="Times New Roman" w:cs="Times New Roman"/>
          <w:color w:val="000000"/>
          <w:sz w:val="24"/>
          <w:szCs w:val="24"/>
        </w:rPr>
        <w:t>cji wczesnoszkolnej,</w:t>
      </w:r>
      <w:r w:rsidRPr="00DD0F88">
        <w:rPr>
          <w:rFonts w:ascii="Times New Roman" w:eastAsia="Times New Roman" w:hAnsi="Times New Roman" w:cs="Times New Roman"/>
          <w:b/>
          <w:bCs/>
          <w:color w:val="000000"/>
          <w:sz w:val="24"/>
          <w:szCs w:val="24"/>
        </w:rPr>
        <w:t xml:space="preserve"> </w:t>
      </w:r>
      <w:r w:rsidRPr="00DD0F88">
        <w:rPr>
          <w:rFonts w:ascii="Times New Roman" w:eastAsia="Times New Roman" w:hAnsi="Times New Roman" w:cs="Times New Roman"/>
          <w:color w:val="000000"/>
          <w:sz w:val="24"/>
          <w:szCs w:val="24"/>
        </w:rPr>
        <w:t>opieki w drodze do szkoły i w czasie jego powrotu,</w:t>
      </w:r>
    </w:p>
    <w:p w:rsidR="00FE1634" w:rsidRPr="00DD0F88" w:rsidRDefault="00FE163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7) pisemnego poinformowania nauczyciela o osobach mających prawo odbierania dziecka ze szkoły,</w:t>
      </w:r>
    </w:p>
    <w:p w:rsidR="00354A02" w:rsidRPr="00DD0F88" w:rsidRDefault="00354A0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41</w:t>
      </w:r>
    </w:p>
    <w:p w:rsidR="00354A02" w:rsidRPr="00DD0F88" w:rsidRDefault="00354A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Uczeń może być zwolniony z zajęć lekcyjnych:</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na pisemną lub osobistą prośbę rodziców,</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w przypadku złego samopoczucia, choroby, po uprzednim powiadomieniu rodziców i odebraniu ucznia przez rodziców lub osobę pisemnie przez nich upoważnioną.</w:t>
      </w:r>
    </w:p>
    <w:p w:rsidR="00354A02" w:rsidRPr="006B1914" w:rsidRDefault="00354A02" w:rsidP="006B1914">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W przypadku nieobecności wychowawcy i nauczyciela przedmiotu uprawniony do zwolnienia ucznia jest  dyrektor.</w:t>
      </w:r>
    </w:p>
    <w:p w:rsidR="00354A02" w:rsidRPr="00DD0F88" w:rsidRDefault="00354A0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42</w:t>
      </w:r>
    </w:p>
    <w:p w:rsidR="00354A02" w:rsidRPr="00DD0F88" w:rsidRDefault="00354A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Dla zapewnienia warunków jak najlepszych wyników kształcenia i wychowania uczniów konieczna jest współpraca rodziców z organami szkoły. W ramach tej współpracy rodzice mają prawo do:</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1) </w:t>
      </w:r>
      <w:r w:rsidRPr="00DD0F88">
        <w:rPr>
          <w:rFonts w:ascii="Times New Roman" w:eastAsia="Times New Roman" w:hAnsi="Times New Roman" w:cs="Times New Roman"/>
          <w:color w:val="000000"/>
          <w:sz w:val="24"/>
          <w:szCs w:val="24"/>
        </w:rPr>
        <w:t>kontaktów z wychowawcą klasy i nauczycielami,</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2) </w:t>
      </w:r>
      <w:r w:rsidRPr="00DD0F88">
        <w:rPr>
          <w:rFonts w:ascii="Times New Roman" w:eastAsia="Times New Roman" w:hAnsi="Times New Roman" w:cs="Times New Roman"/>
          <w:color w:val="000000"/>
          <w:sz w:val="24"/>
          <w:szCs w:val="24"/>
        </w:rPr>
        <w:t>porad pedagoga szkolnego,</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3) </w:t>
      </w:r>
      <w:r w:rsidRPr="00DD0F88">
        <w:rPr>
          <w:rFonts w:ascii="Times New Roman" w:eastAsia="Times New Roman" w:hAnsi="Times New Roman" w:cs="Times New Roman"/>
          <w:color w:val="000000"/>
          <w:sz w:val="24"/>
          <w:szCs w:val="24"/>
        </w:rPr>
        <w:t>dyskrecji i poszanowania prywatności w rozwiązywaniu problemów dziecka i rodziny,</w:t>
      </w:r>
    </w:p>
    <w:p w:rsidR="005A37FA"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4) </w:t>
      </w:r>
      <w:r w:rsidRPr="00DD0F88">
        <w:rPr>
          <w:rFonts w:ascii="Times New Roman" w:eastAsia="Times New Roman" w:hAnsi="Times New Roman" w:cs="Times New Roman"/>
          <w:color w:val="000000"/>
          <w:sz w:val="24"/>
          <w:szCs w:val="24"/>
        </w:rPr>
        <w:t>występowania z inicjatywami wzbogacającymi życie szkoły,</w:t>
      </w:r>
    </w:p>
    <w:p w:rsidR="00354A02" w:rsidRPr="00DD0F88" w:rsidRDefault="00354A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Do obowiązków rodziców należy:</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wspieranie procesu nauczania i wychowania,</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systematyczny kontakt z wychowawcą klasy,</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współdziałanie z organami szkoły w przeciwdziałaniu przemocy, uzależnieniom, demoralizacją i innymi przejawami patologii społecznej.</w:t>
      </w:r>
    </w:p>
    <w:p w:rsidR="00354A02" w:rsidRPr="00DD0F88" w:rsidRDefault="00354A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3. Rodzice mają prawo działać w strukturach Rady Rodziców w zakresie określonym przez regulamin Rady Rodziców.</w:t>
      </w:r>
    </w:p>
    <w:p w:rsidR="00354A02" w:rsidRPr="00DD0F88" w:rsidRDefault="00354A02" w:rsidP="006B1914">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4. Rodzice mają prawo występować, wraz z uczniami, z wnioskiem do dyrektora szkoły o zmianę wychowawcy klasy. </w:t>
      </w:r>
    </w:p>
    <w:p w:rsidR="00354A02" w:rsidRPr="00DD0F88" w:rsidRDefault="00354A0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ROZDZIAŁ VII</w:t>
      </w:r>
    </w:p>
    <w:p w:rsidR="00354A02" w:rsidRPr="00DD0F88" w:rsidRDefault="00354A0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UCZNIOWIE SZKOŁY</w:t>
      </w:r>
    </w:p>
    <w:p w:rsidR="00354A02" w:rsidRPr="00DD0F88" w:rsidRDefault="00354A0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 43</w:t>
      </w:r>
    </w:p>
    <w:p w:rsidR="00354A02" w:rsidRPr="00DD0F88" w:rsidRDefault="00354A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Do klasy pierwszej przyjmowane są dzieci z obwodu szkoły na podstawie zgłoszenia rodziców.</w:t>
      </w:r>
    </w:p>
    <w:p w:rsidR="00354A02" w:rsidRPr="00DD0F88" w:rsidRDefault="00354A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Uczniowie zamieszkali poza obwodem szkoły mogą być przyjęci do klasy pierwszej po przeprowadzeniu postępowania rekrutacyjnego, jeżeli szkoła nadal dysponuje wolnymi miejscami. </w:t>
      </w:r>
    </w:p>
    <w:p w:rsidR="006B1914" w:rsidRDefault="006B1914" w:rsidP="00DD0F88">
      <w:pPr>
        <w:spacing w:before="120" w:after="0" w:line="360" w:lineRule="auto"/>
        <w:jc w:val="center"/>
        <w:rPr>
          <w:rFonts w:ascii="Times New Roman" w:eastAsia="Times New Roman" w:hAnsi="Times New Roman" w:cs="Times New Roman"/>
          <w:b/>
          <w:color w:val="000000"/>
          <w:sz w:val="24"/>
          <w:szCs w:val="24"/>
        </w:rPr>
      </w:pPr>
    </w:p>
    <w:p w:rsidR="00354A02" w:rsidRPr="00DD0F88" w:rsidRDefault="00354A0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color w:val="000000"/>
          <w:sz w:val="24"/>
          <w:szCs w:val="24"/>
        </w:rPr>
        <w:t> </w:t>
      </w:r>
      <w:r w:rsidRPr="00DD0F88">
        <w:rPr>
          <w:rFonts w:ascii="Times New Roman" w:eastAsia="Times New Roman" w:hAnsi="Times New Roman" w:cs="Times New Roman"/>
          <w:b/>
          <w:bCs/>
          <w:color w:val="000000"/>
          <w:sz w:val="24"/>
          <w:szCs w:val="24"/>
        </w:rPr>
        <w:t>§ 44</w:t>
      </w:r>
    </w:p>
    <w:p w:rsidR="00354A02" w:rsidRPr="00DD0F88" w:rsidRDefault="00354A02" w:rsidP="00DD0F88">
      <w:pPr>
        <w:spacing w:before="120" w:after="0" w:line="360" w:lineRule="auto"/>
        <w:jc w:val="both"/>
        <w:rPr>
          <w:rFonts w:ascii="Times New Roman" w:eastAsia="Times New Roman" w:hAnsi="Times New Roman" w:cs="Times New Roman"/>
          <w:color w:val="000000" w:themeColor="text1"/>
          <w:sz w:val="24"/>
          <w:szCs w:val="24"/>
        </w:rPr>
      </w:pPr>
      <w:r w:rsidRPr="00DD0F88">
        <w:rPr>
          <w:rFonts w:ascii="Times New Roman" w:eastAsia="Times New Roman" w:hAnsi="Times New Roman" w:cs="Times New Roman"/>
          <w:color w:val="000000"/>
          <w:sz w:val="24"/>
          <w:szCs w:val="24"/>
        </w:rPr>
        <w:t xml:space="preserve">1. Uczeń zobowiązany jest do dbania o schludny wygląd zewnętrzny oraz noszenia stosownego stroju </w:t>
      </w:r>
      <w:r w:rsidRPr="00DD0F88">
        <w:rPr>
          <w:rFonts w:ascii="Times New Roman" w:eastAsia="Times New Roman" w:hAnsi="Times New Roman" w:cs="Times New Roman"/>
          <w:color w:val="000000" w:themeColor="text1"/>
          <w:sz w:val="24"/>
          <w:szCs w:val="24"/>
        </w:rPr>
        <w:t>w stonowanych barwach (nie może mieć połyskujących aplikacji, wulgarnych i obraźliwych nadruków itp.).</w:t>
      </w:r>
      <w:r w:rsidR="00C2001D" w:rsidRPr="00DD0F88">
        <w:rPr>
          <w:rFonts w:ascii="Times New Roman" w:eastAsia="Times New Roman" w:hAnsi="Times New Roman" w:cs="Times New Roman"/>
          <w:color w:val="000000" w:themeColor="text1"/>
          <w:sz w:val="24"/>
          <w:szCs w:val="24"/>
        </w:rPr>
        <w:t xml:space="preserve"> </w:t>
      </w:r>
    </w:p>
    <w:p w:rsidR="00354A02" w:rsidRPr="00DD0F88" w:rsidRDefault="006543F5"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W czasie </w:t>
      </w:r>
      <w:r w:rsidR="00354A02" w:rsidRPr="00DD0F88">
        <w:rPr>
          <w:rFonts w:ascii="Times New Roman" w:eastAsia="Times New Roman" w:hAnsi="Times New Roman" w:cs="Times New Roman"/>
          <w:color w:val="000000"/>
          <w:sz w:val="24"/>
          <w:szCs w:val="24"/>
        </w:rPr>
        <w:t xml:space="preserve">uroczystości szkolnych i pozaszkolnych ucznia obowiązuje </w:t>
      </w:r>
      <w:r w:rsidR="00354A02" w:rsidRPr="00DD0F88">
        <w:rPr>
          <w:rFonts w:ascii="Times New Roman" w:eastAsia="Times New Roman" w:hAnsi="Times New Roman" w:cs="Times New Roman"/>
          <w:color w:val="000000" w:themeColor="text1"/>
          <w:sz w:val="24"/>
          <w:szCs w:val="24"/>
        </w:rPr>
        <w:t xml:space="preserve">strój galowy </w:t>
      </w:r>
      <w:r w:rsidRPr="00DD0F88">
        <w:rPr>
          <w:rFonts w:ascii="Times New Roman" w:eastAsia="Times New Roman" w:hAnsi="Times New Roman" w:cs="Times New Roman"/>
          <w:color w:val="000000" w:themeColor="text1"/>
          <w:sz w:val="24"/>
          <w:szCs w:val="24"/>
        </w:rPr>
        <w:t>(biała bluzka, granatowe lub czarne spodnie/spódnica)</w:t>
      </w:r>
      <w:r w:rsidR="00354A02" w:rsidRPr="00DD0F88">
        <w:rPr>
          <w:rFonts w:ascii="Times New Roman" w:eastAsia="Times New Roman" w:hAnsi="Times New Roman" w:cs="Times New Roman"/>
          <w:color w:val="000000" w:themeColor="text1"/>
          <w:sz w:val="24"/>
          <w:szCs w:val="24"/>
        </w:rPr>
        <w:t>.</w:t>
      </w:r>
    </w:p>
    <w:p w:rsidR="00354A02" w:rsidRPr="00DD0F88" w:rsidRDefault="00354A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Podczas zajęć wychowania fizycznego uczniów obowiązuje strój sportowy.</w:t>
      </w:r>
    </w:p>
    <w:p w:rsidR="00354A02" w:rsidRPr="00DD0F88" w:rsidRDefault="00354A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W budynku szkolnym uczniów obowiązuje obuwie zmienne sportowe o podeszwach niepozostawiających  śladów.</w:t>
      </w:r>
    </w:p>
    <w:p w:rsidR="00354A02" w:rsidRPr="00DD0F88" w:rsidRDefault="00354A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 W budynku szkolnym zabrania się noszenia nakryć głowy oraz ozdób zagrażających zdrowiu i bezpieczeństwu.</w:t>
      </w:r>
    </w:p>
    <w:p w:rsidR="00354A02" w:rsidRPr="00DD0F88" w:rsidRDefault="00354A02" w:rsidP="00DD0F88">
      <w:pPr>
        <w:spacing w:before="120" w:after="0" w:line="360" w:lineRule="auto"/>
        <w:jc w:val="center"/>
        <w:rPr>
          <w:rFonts w:ascii="Times New Roman" w:eastAsia="Times New Roman" w:hAnsi="Times New Roman" w:cs="Times New Roman"/>
          <w:b/>
          <w:bCs/>
          <w:color w:val="000000"/>
          <w:sz w:val="24"/>
          <w:szCs w:val="24"/>
        </w:rPr>
      </w:pPr>
      <w:r w:rsidRPr="00DD0F88">
        <w:rPr>
          <w:rFonts w:ascii="Times New Roman" w:eastAsia="Times New Roman" w:hAnsi="Times New Roman" w:cs="Times New Roman"/>
          <w:b/>
          <w:bCs/>
          <w:color w:val="000000"/>
          <w:sz w:val="24"/>
          <w:szCs w:val="24"/>
        </w:rPr>
        <w:t>§ 45</w:t>
      </w:r>
    </w:p>
    <w:p w:rsidR="00354A02" w:rsidRPr="00DD0F88" w:rsidRDefault="00354A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Prawa ucznia wynikają z Konwencji o Prawach Dziecka.</w:t>
      </w:r>
    </w:p>
    <w:p w:rsidR="00354A02" w:rsidRPr="0039370A" w:rsidRDefault="00354A02" w:rsidP="00DD0F88">
      <w:pPr>
        <w:spacing w:before="120" w:after="0" w:line="360" w:lineRule="auto"/>
        <w:jc w:val="both"/>
        <w:rPr>
          <w:rFonts w:ascii="Times New Roman" w:eastAsia="Times New Roman" w:hAnsi="Times New Roman" w:cs="Times New Roman"/>
          <w:b/>
          <w:color w:val="000000"/>
          <w:sz w:val="24"/>
          <w:szCs w:val="24"/>
        </w:rPr>
      </w:pPr>
      <w:r w:rsidRPr="0039370A">
        <w:rPr>
          <w:rFonts w:ascii="Times New Roman" w:eastAsia="Times New Roman" w:hAnsi="Times New Roman" w:cs="Times New Roman"/>
          <w:b/>
          <w:color w:val="000000"/>
          <w:sz w:val="24"/>
          <w:szCs w:val="24"/>
        </w:rPr>
        <w:t>2. Uczeń ma także prawo do:</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zapoznawania się z programem nauczania, z jego treścią, celem i stawianymi wymaganiami,</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lastRenderedPageBreak/>
        <w:t>2) kształcenia się oraz wychowania i opieki odpowiednich do wieku i osiągniętego rozwoju,</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organizacji życia szkolnego, umożliwiające zachowanie właściwych proporcji między wysiłkiem szkolnym a możliwością rozwijania i zaspokajania własnych zainteresowań,</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dostosowania treści, metod i organizacji nauczania do jego możliwości,</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 korzystania z pomocy psychologiczno-pedagogicznej,</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6) właściwie zorganizowanego procesu kształcenia zgodnie z zasadami higieny pracy umysłowej,</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7) sprawiedliwej, obiektywnej i jawnej oceny, ustalonych sposobów kontroli postępów w nauce oraz znajomości kryteriów oceniania z zajęć edukacyjnych i zachowania,</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8) bezpiecznych i higienicznych warunków nauki, wychowania i opieki, </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9) korzystania z pomieszczeń szkolnych, sprzętu, środków dydaktycznych, księgozbioru biblioteki podcza</w:t>
      </w:r>
      <w:r w:rsidR="00650171" w:rsidRPr="00DD0F88">
        <w:rPr>
          <w:rFonts w:ascii="Times New Roman" w:eastAsia="Times New Roman" w:hAnsi="Times New Roman" w:cs="Times New Roman"/>
          <w:color w:val="000000"/>
          <w:sz w:val="24"/>
          <w:szCs w:val="24"/>
        </w:rPr>
        <w:t xml:space="preserve">s zajęć szkolnych </w:t>
      </w:r>
      <w:r w:rsidRPr="00DD0F88">
        <w:rPr>
          <w:rFonts w:ascii="Times New Roman" w:eastAsia="Times New Roman" w:hAnsi="Times New Roman" w:cs="Times New Roman"/>
          <w:color w:val="000000"/>
          <w:sz w:val="24"/>
          <w:szCs w:val="24"/>
        </w:rPr>
        <w:t xml:space="preserve"> i pozalekcyjnych,</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10) życzliwego, podmiotowego traktowania w procesie dydaktyczno-wychowawczym,</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11) zajęć pozalekcyjnych </w:t>
      </w:r>
      <w:r w:rsidRPr="00DD0F88">
        <w:rPr>
          <w:rFonts w:ascii="Times New Roman" w:eastAsia="Times New Roman" w:hAnsi="Times New Roman" w:cs="Times New Roman"/>
          <w:color w:val="000000" w:themeColor="text1"/>
          <w:sz w:val="24"/>
          <w:szCs w:val="24"/>
        </w:rPr>
        <w:t>i pozaszkolnych</w:t>
      </w:r>
      <w:r w:rsidRPr="00DD0F88">
        <w:rPr>
          <w:rFonts w:ascii="Times New Roman" w:eastAsia="Times New Roman" w:hAnsi="Times New Roman" w:cs="Times New Roman"/>
          <w:color w:val="FF0000"/>
          <w:sz w:val="24"/>
          <w:szCs w:val="24"/>
        </w:rPr>
        <w:t xml:space="preserve"> </w:t>
      </w:r>
      <w:r w:rsidRPr="00DD0F88">
        <w:rPr>
          <w:rFonts w:ascii="Times New Roman" w:eastAsia="Times New Roman" w:hAnsi="Times New Roman" w:cs="Times New Roman"/>
          <w:color w:val="000000"/>
          <w:sz w:val="24"/>
          <w:szCs w:val="24"/>
        </w:rPr>
        <w:t xml:space="preserve">rozwijających ich zainteresowania i uzdolnienia, </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12) udziału w zajęciach dydaktyczno-wyrównawczych w przypadku trudności w nauce,</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13) do bezpłatnego transportu i opieki przysługujące</w:t>
      </w:r>
      <w:r w:rsidR="00650171" w:rsidRPr="00DD0F88">
        <w:rPr>
          <w:rFonts w:ascii="Times New Roman" w:eastAsia="Times New Roman" w:hAnsi="Times New Roman" w:cs="Times New Roman"/>
          <w:color w:val="000000"/>
          <w:sz w:val="24"/>
          <w:szCs w:val="24"/>
        </w:rPr>
        <w:t>j</w:t>
      </w:r>
      <w:r w:rsidRPr="00DD0F88">
        <w:rPr>
          <w:rFonts w:ascii="Times New Roman" w:eastAsia="Times New Roman" w:hAnsi="Times New Roman" w:cs="Times New Roman"/>
          <w:color w:val="000000"/>
          <w:sz w:val="24"/>
          <w:szCs w:val="24"/>
        </w:rPr>
        <w:t xml:space="preserve"> uczniom niepełnosprawnym w czasie przewozu do szkoły,</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14) wpływania na życie szkoły przez działalność samorządową, proponowanie zmian i ulepszeń w życiu klasy i szkoły,</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15) wyboru nauczyciela pełniącego rolę opiekuna samorządu uczniowskiego,</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16) aktywnego udziału w pracach samorządu uczniowskiego (m.in. czynne i bierne prawo wyborcze),</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17) składania wniosków i opinii za pośrednictwem samorządu uczniowskiego we wszystkich sprawach szkoły, w tym sprawach dotyczących realizacji wymienionych powyżej podstawowych praw uczniów,</w:t>
      </w:r>
    </w:p>
    <w:p w:rsidR="00354A02" w:rsidRPr="006B1914" w:rsidRDefault="00354A02" w:rsidP="006B1914">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18) pomocy materialnej,</w:t>
      </w:r>
    </w:p>
    <w:p w:rsidR="0039370A" w:rsidRDefault="0039370A" w:rsidP="00DD0F88">
      <w:pPr>
        <w:spacing w:before="120" w:after="0" w:line="360" w:lineRule="auto"/>
        <w:jc w:val="center"/>
        <w:rPr>
          <w:rFonts w:ascii="Times New Roman" w:eastAsia="Times New Roman" w:hAnsi="Times New Roman" w:cs="Times New Roman"/>
          <w:b/>
          <w:bCs/>
          <w:color w:val="000000"/>
          <w:sz w:val="24"/>
          <w:szCs w:val="24"/>
        </w:rPr>
      </w:pPr>
    </w:p>
    <w:p w:rsidR="00354A02" w:rsidRPr="00DD0F88" w:rsidRDefault="00354A0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lastRenderedPageBreak/>
        <w:t>§</w:t>
      </w:r>
      <w:r w:rsidR="00650171" w:rsidRPr="00DD0F88">
        <w:rPr>
          <w:rFonts w:ascii="Times New Roman" w:eastAsia="Times New Roman" w:hAnsi="Times New Roman" w:cs="Times New Roman"/>
          <w:b/>
          <w:bCs/>
          <w:color w:val="000000"/>
          <w:sz w:val="24"/>
          <w:szCs w:val="24"/>
        </w:rPr>
        <w:t>46</w:t>
      </w:r>
    </w:p>
    <w:p w:rsidR="00354A02" w:rsidRPr="00DD0F88" w:rsidRDefault="00354A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W przypadku naruszenia swoich praw uczeń może złożyć skargę do:</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wychowawcy klasy,</w:t>
      </w:r>
    </w:p>
    <w:p w:rsidR="00354A02" w:rsidRPr="00DD0F88" w:rsidRDefault="00354A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dyrektora szkoły.</w:t>
      </w:r>
    </w:p>
    <w:p w:rsidR="00354A02" w:rsidRPr="00DD0F88" w:rsidRDefault="00354A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Uczeń lub jego rodzice mogą złożyć skargę w przypadku nieprzestrzegania lub naruszenia praw ucznia, o których mowa w Konwencji o Prawach Dziecka. </w:t>
      </w:r>
    </w:p>
    <w:p w:rsidR="00354A02" w:rsidRPr="00DD0F88" w:rsidRDefault="00354A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3. Skarga powinna być złożona na piśmie i powinna zawierać uzasadnienie. </w:t>
      </w:r>
    </w:p>
    <w:p w:rsidR="00354A02" w:rsidRPr="00DD0F88" w:rsidRDefault="00354A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4. </w:t>
      </w:r>
      <w:r w:rsidRPr="00DD0F88">
        <w:rPr>
          <w:rFonts w:ascii="Times New Roman" w:eastAsia="Times New Roman" w:hAnsi="Times New Roman" w:cs="Times New Roman"/>
          <w:bCs/>
          <w:color w:val="000000"/>
          <w:sz w:val="24"/>
          <w:szCs w:val="24"/>
        </w:rPr>
        <w:t xml:space="preserve">Wycofanie </w:t>
      </w:r>
      <w:r w:rsidRPr="00DD0F88">
        <w:rPr>
          <w:rFonts w:ascii="Times New Roman" w:eastAsia="Times New Roman" w:hAnsi="Times New Roman" w:cs="Times New Roman"/>
          <w:color w:val="000000"/>
          <w:sz w:val="24"/>
          <w:szCs w:val="24"/>
        </w:rPr>
        <w:t xml:space="preserve">skargi powoduje wstrzymanie biegu rozpatrzenia skargi. </w:t>
      </w:r>
    </w:p>
    <w:p w:rsidR="00354A02" w:rsidRPr="006B1914" w:rsidRDefault="00354A02" w:rsidP="006B1914">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5. Dyrektor rozpatruje skargę w ciągu </w:t>
      </w:r>
      <w:r w:rsidR="006543F5" w:rsidRPr="00DD0F88">
        <w:rPr>
          <w:rFonts w:ascii="Times New Roman" w:eastAsia="Times New Roman" w:hAnsi="Times New Roman" w:cs="Times New Roman"/>
          <w:color w:val="000000" w:themeColor="text1"/>
          <w:sz w:val="24"/>
          <w:szCs w:val="24"/>
        </w:rPr>
        <w:t xml:space="preserve">14 </w:t>
      </w:r>
      <w:r w:rsidRPr="00DD0F88">
        <w:rPr>
          <w:rFonts w:ascii="Times New Roman" w:eastAsia="Times New Roman" w:hAnsi="Times New Roman" w:cs="Times New Roman"/>
          <w:color w:val="000000" w:themeColor="text1"/>
          <w:sz w:val="24"/>
          <w:szCs w:val="24"/>
        </w:rPr>
        <w:t xml:space="preserve">dni </w:t>
      </w:r>
      <w:r w:rsidRPr="00DD0F88">
        <w:rPr>
          <w:rFonts w:ascii="Times New Roman" w:eastAsia="Times New Roman" w:hAnsi="Times New Roman" w:cs="Times New Roman"/>
          <w:color w:val="000000"/>
          <w:sz w:val="24"/>
          <w:szCs w:val="24"/>
        </w:rPr>
        <w:t xml:space="preserve">od daty jej złożenia. </w:t>
      </w:r>
    </w:p>
    <w:p w:rsidR="00354A02" w:rsidRPr="00DD0F88" w:rsidRDefault="00354A0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xml:space="preserve"> § </w:t>
      </w:r>
      <w:r w:rsidR="00650171" w:rsidRPr="00DD0F88">
        <w:rPr>
          <w:rFonts w:ascii="Times New Roman" w:eastAsia="Times New Roman" w:hAnsi="Times New Roman" w:cs="Times New Roman"/>
          <w:b/>
          <w:bCs/>
          <w:color w:val="000000"/>
          <w:sz w:val="24"/>
          <w:szCs w:val="24"/>
        </w:rPr>
        <w:t>47</w:t>
      </w:r>
    </w:p>
    <w:p w:rsidR="00354A02" w:rsidRPr="00DD0F88" w:rsidRDefault="004C6402" w:rsidP="00DD0F88">
      <w:pPr>
        <w:spacing w:before="120" w:after="0" w:line="360" w:lineRule="auto"/>
        <w:jc w:val="both"/>
        <w:rPr>
          <w:rFonts w:ascii="Times New Roman" w:eastAsia="Times New Roman" w:hAnsi="Times New Roman" w:cs="Times New Roman"/>
          <w:color w:val="000000"/>
          <w:sz w:val="24"/>
          <w:szCs w:val="24"/>
        </w:rPr>
      </w:pPr>
      <w:r w:rsidRPr="0039370A">
        <w:rPr>
          <w:rFonts w:ascii="Times New Roman" w:eastAsia="Times New Roman" w:hAnsi="Times New Roman" w:cs="Times New Roman"/>
          <w:b/>
          <w:color w:val="000000"/>
          <w:sz w:val="24"/>
          <w:szCs w:val="24"/>
        </w:rPr>
        <w:t>1.</w:t>
      </w:r>
      <w:r w:rsidRPr="00DD0F88">
        <w:rPr>
          <w:rFonts w:ascii="Times New Roman" w:eastAsia="Times New Roman" w:hAnsi="Times New Roman" w:cs="Times New Roman"/>
          <w:color w:val="000000"/>
          <w:sz w:val="24"/>
          <w:szCs w:val="24"/>
        </w:rPr>
        <w:t xml:space="preserve"> </w:t>
      </w:r>
      <w:r w:rsidR="00354A02" w:rsidRPr="00DD0F88">
        <w:rPr>
          <w:rFonts w:ascii="Times New Roman" w:eastAsia="Times New Roman" w:hAnsi="Times New Roman" w:cs="Times New Roman"/>
          <w:color w:val="000000"/>
          <w:sz w:val="24"/>
          <w:szCs w:val="24"/>
        </w:rPr>
        <w:t xml:space="preserve"> </w:t>
      </w:r>
      <w:r w:rsidR="00354A02" w:rsidRPr="0039370A">
        <w:rPr>
          <w:rFonts w:ascii="Times New Roman" w:eastAsia="Times New Roman" w:hAnsi="Times New Roman" w:cs="Times New Roman"/>
          <w:b/>
          <w:color w:val="000000"/>
          <w:sz w:val="24"/>
          <w:szCs w:val="24"/>
        </w:rPr>
        <w:t>Uczeń ma obowiązek</w:t>
      </w:r>
      <w:r w:rsidR="00354A02" w:rsidRPr="00DD0F88">
        <w:rPr>
          <w:rFonts w:ascii="Times New Roman" w:eastAsia="Times New Roman" w:hAnsi="Times New Roman" w:cs="Times New Roman"/>
          <w:color w:val="000000"/>
          <w:sz w:val="24"/>
          <w:szCs w:val="24"/>
        </w:rPr>
        <w:t xml:space="preserve"> przestrzegania postanowień zawartych w statucie szkoły i stosownych regulaminach, a w szczególności:</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zachowania się w każdej sytuacji w sposób godny młodego Polaka,</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wykorzystania w pełni czasu przeznaczonego na naukę oraz rzetelnej pracy nad poszerzeniem swojej wiedzy i umiejętności, uczęszczania na zajęcia wynikające z planu zajęć, przybywania na nie punktualnie </w:t>
      </w:r>
      <w:r w:rsidRPr="00DD0F88">
        <w:rPr>
          <w:rFonts w:ascii="Times New Roman" w:eastAsia="Times New Roman" w:hAnsi="Times New Roman" w:cs="Times New Roman"/>
          <w:bCs/>
          <w:color w:val="000000"/>
          <w:sz w:val="24"/>
          <w:szCs w:val="24"/>
        </w:rPr>
        <w:t>– w</w:t>
      </w:r>
      <w:r w:rsidRPr="00DD0F88">
        <w:rPr>
          <w:rFonts w:ascii="Times New Roman" w:eastAsia="Times New Roman" w:hAnsi="Times New Roman" w:cs="Times New Roman"/>
          <w:color w:val="000000"/>
          <w:sz w:val="24"/>
          <w:szCs w:val="24"/>
        </w:rPr>
        <w:t xml:space="preserve"> razie spóźnienia na zajęcia, uczeń zobowiązany jest do przybycia do sali, w której się one odbywają,</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3) właściwego zachowania się w trakcie zajęć edukacyjnych: </w:t>
      </w:r>
    </w:p>
    <w:p w:rsidR="004C6402" w:rsidRPr="00DD0F88" w:rsidRDefault="004C6402"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a) zachowywać podczas lekcji należytą uwagę,</w:t>
      </w:r>
    </w:p>
    <w:p w:rsidR="004C6402" w:rsidRPr="00DD0F88" w:rsidRDefault="004C6402"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b) nie rozmawiać z innymi uczniami,</w:t>
      </w:r>
    </w:p>
    <w:p w:rsidR="004C6402" w:rsidRPr="00DD0F88" w:rsidRDefault="004C6402"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c) zabierać głos tylko po upoważnieniu go do tego przez nauczyciela,</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systematycznego przygotowania się do zajęć szkolnych, odrabiania prac poleconych przez nauczyciela do wykonania w domu,</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 uczęszczania na wybrane przez siebie zajęcia pozalekcyjne,</w:t>
      </w:r>
    </w:p>
    <w:p w:rsidR="004C6402" w:rsidRPr="00DD0F88" w:rsidRDefault="004C6402" w:rsidP="00DD0F88">
      <w:pPr>
        <w:spacing w:before="120" w:after="0" w:line="360" w:lineRule="auto"/>
        <w:ind w:left="284"/>
        <w:jc w:val="both"/>
        <w:rPr>
          <w:rFonts w:ascii="Times New Roman" w:eastAsia="Times New Roman" w:hAnsi="Times New Roman" w:cs="Times New Roman"/>
          <w:strike/>
          <w:color w:val="000000"/>
          <w:sz w:val="24"/>
          <w:szCs w:val="24"/>
          <w:shd w:val="clear" w:color="auto" w:fill="FFFF00"/>
        </w:rPr>
      </w:pPr>
      <w:r w:rsidRPr="00DD0F88">
        <w:rPr>
          <w:rFonts w:ascii="Times New Roman" w:eastAsia="Times New Roman" w:hAnsi="Times New Roman" w:cs="Times New Roman"/>
          <w:color w:val="000000"/>
          <w:sz w:val="24"/>
          <w:szCs w:val="24"/>
        </w:rPr>
        <w:t xml:space="preserve">6) 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w:t>
      </w:r>
      <w:r w:rsidRPr="00DD0F88">
        <w:rPr>
          <w:rFonts w:ascii="Times New Roman" w:eastAsia="Times New Roman" w:hAnsi="Times New Roman" w:cs="Times New Roman"/>
          <w:color w:val="000000"/>
          <w:sz w:val="24"/>
          <w:szCs w:val="24"/>
        </w:rPr>
        <w:lastRenderedPageBreak/>
        <w:t xml:space="preserve">nieobecności dziecka </w:t>
      </w:r>
      <w:r w:rsidRPr="00DD0F88">
        <w:rPr>
          <w:rFonts w:ascii="Times New Roman" w:eastAsia="Times New Roman" w:hAnsi="Times New Roman" w:cs="Times New Roman"/>
          <w:bCs/>
          <w:color w:val="000000"/>
          <w:sz w:val="24"/>
          <w:szCs w:val="24"/>
        </w:rPr>
        <w:t>– o</w:t>
      </w:r>
      <w:r w:rsidRPr="00DD0F88">
        <w:rPr>
          <w:rFonts w:ascii="Times New Roman" w:eastAsia="Times New Roman" w:hAnsi="Times New Roman" w:cs="Times New Roman"/>
          <w:color w:val="000000"/>
          <w:sz w:val="24"/>
          <w:szCs w:val="24"/>
        </w:rPr>
        <w:t xml:space="preserve">stateczną decyzję o usprawiedliwieniu nieobecności podejmuje wychowawca klasy, </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7) postępowania zgodnego z dobrem szkolnej społeczności,</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8) dbania o honor i tradycję szkoły oraz współtworzenie jej autorytetu,</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9) godnego, kulturalnego zachowania się w szkole i poza nią,</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10) dbania o piękno mowy ojczystej,</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11) okazywania szacunku nauczycielom i innym pracownikom szkoły,</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12) przestrzegania zasad współżycia społecznego:</w:t>
      </w:r>
    </w:p>
    <w:p w:rsidR="004C6402" w:rsidRPr="00DD0F88" w:rsidRDefault="004C6402"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a) okazywać szacunek dorosłym i kolegom,</w:t>
      </w:r>
    </w:p>
    <w:p w:rsidR="004C6402" w:rsidRPr="00DD0F88" w:rsidRDefault="004C6402"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b) przeciwstawiać się przejawom wulgaryzmu i brutalności,</w:t>
      </w:r>
    </w:p>
    <w:p w:rsidR="004C6402" w:rsidRPr="00DD0F88" w:rsidRDefault="004C6402"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c) szanować poglądy i przekonania innych,</w:t>
      </w:r>
    </w:p>
    <w:p w:rsidR="004C6402" w:rsidRPr="00DD0F88" w:rsidRDefault="004C6402"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d) szanować godność i wolność drugiego człowieka, </w:t>
      </w:r>
    </w:p>
    <w:p w:rsidR="004C6402" w:rsidRPr="00DD0F88" w:rsidRDefault="004C6402" w:rsidP="00DD0F88">
      <w:pPr>
        <w:spacing w:before="120" w:after="0" w:line="360" w:lineRule="auto"/>
        <w:ind w:left="567"/>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e) zachowywać tajemnice korespondencji i dyskusji w sprawach osobistych powierzonych w zaufaniu, chyba że szkodziłby ogółowi, zdrowiu czy życiu,</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13) dbania o bezpieczeństwo i zdrowie własne oraz swoich kolegów: nie palić tytoniu i nie pić alkoholu, nie używać e-papierosów itp.,</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14) nie używa</w:t>
      </w:r>
      <w:r w:rsidRPr="00DD0F88">
        <w:rPr>
          <w:rFonts w:ascii="Times New Roman" w:eastAsia="Times New Roman" w:hAnsi="Times New Roman" w:cs="Times New Roman"/>
          <w:bCs/>
          <w:color w:val="000000"/>
          <w:sz w:val="24"/>
          <w:szCs w:val="24"/>
        </w:rPr>
        <w:t>nia</w:t>
      </w:r>
      <w:r w:rsidRPr="00DD0F88">
        <w:rPr>
          <w:rFonts w:ascii="Times New Roman" w:eastAsia="Times New Roman" w:hAnsi="Times New Roman" w:cs="Times New Roman"/>
          <w:color w:val="000000"/>
          <w:sz w:val="24"/>
          <w:szCs w:val="24"/>
        </w:rPr>
        <w:t xml:space="preserve"> narkotyków ani innych środków odurzających,</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15) zachowywania czyst</w:t>
      </w:r>
      <w:r w:rsidRPr="00DD0F88">
        <w:rPr>
          <w:rFonts w:ascii="Times New Roman" w:eastAsia="Times New Roman" w:hAnsi="Times New Roman" w:cs="Times New Roman"/>
          <w:bCs/>
          <w:color w:val="000000"/>
          <w:sz w:val="24"/>
          <w:szCs w:val="24"/>
        </w:rPr>
        <w:t>ego</w:t>
      </w:r>
      <w:r w:rsidRPr="00DD0F88">
        <w:rPr>
          <w:rFonts w:ascii="Times New Roman" w:eastAsia="Times New Roman" w:hAnsi="Times New Roman" w:cs="Times New Roman"/>
          <w:color w:val="000000"/>
          <w:sz w:val="24"/>
          <w:szCs w:val="24"/>
        </w:rPr>
        <w:t xml:space="preserve"> i schludn</w:t>
      </w:r>
      <w:r w:rsidRPr="00DD0F88">
        <w:rPr>
          <w:rFonts w:ascii="Times New Roman" w:eastAsia="Times New Roman" w:hAnsi="Times New Roman" w:cs="Times New Roman"/>
          <w:bCs/>
          <w:color w:val="000000"/>
          <w:sz w:val="24"/>
          <w:szCs w:val="24"/>
        </w:rPr>
        <w:t>ego</w:t>
      </w:r>
      <w:r w:rsidRPr="00DD0F88">
        <w:rPr>
          <w:rFonts w:ascii="Times New Roman" w:eastAsia="Times New Roman" w:hAnsi="Times New Roman" w:cs="Times New Roman"/>
          <w:color w:val="000000"/>
          <w:sz w:val="24"/>
          <w:szCs w:val="24"/>
        </w:rPr>
        <w:t xml:space="preserve"> wygląd</w:t>
      </w:r>
      <w:r w:rsidRPr="00DD0F88">
        <w:rPr>
          <w:rFonts w:ascii="Times New Roman" w:eastAsia="Times New Roman" w:hAnsi="Times New Roman" w:cs="Times New Roman"/>
          <w:bCs/>
          <w:color w:val="000000"/>
          <w:sz w:val="24"/>
          <w:szCs w:val="24"/>
        </w:rPr>
        <w:t>u</w:t>
      </w:r>
      <w:r w:rsidRPr="00DD0F88">
        <w:rPr>
          <w:rFonts w:ascii="Times New Roman" w:eastAsia="Times New Roman" w:hAnsi="Times New Roman" w:cs="Times New Roman"/>
          <w:color w:val="000000"/>
          <w:sz w:val="24"/>
          <w:szCs w:val="24"/>
        </w:rPr>
        <w:t>,</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16) troszczeni</w:t>
      </w:r>
      <w:r w:rsidRPr="00DD0F88">
        <w:rPr>
          <w:rFonts w:ascii="Times New Roman" w:eastAsia="Times New Roman" w:hAnsi="Times New Roman" w:cs="Times New Roman"/>
          <w:bCs/>
          <w:color w:val="000000"/>
          <w:sz w:val="24"/>
          <w:szCs w:val="24"/>
        </w:rPr>
        <w:t>a</w:t>
      </w:r>
      <w:r w:rsidRPr="00DD0F88">
        <w:rPr>
          <w:rFonts w:ascii="Times New Roman" w:eastAsia="Times New Roman" w:hAnsi="Times New Roman" w:cs="Times New Roman"/>
          <w:color w:val="000000"/>
          <w:sz w:val="24"/>
          <w:szCs w:val="24"/>
        </w:rPr>
        <w:t xml:space="preserve"> się o mienie szkoły i jej estetyczny wygląd wewnątrz i na zewnątrz – za zniszczone mienie szkoły odpowiedzialność materialną ponoszą rodzice –</w:t>
      </w:r>
      <w:r w:rsidRPr="00DD0F88">
        <w:rPr>
          <w:rFonts w:ascii="Times New Roman" w:eastAsia="Times New Roman" w:hAnsi="Times New Roman" w:cs="Times New Roman"/>
          <w:bCs/>
          <w:color w:val="000000"/>
          <w:sz w:val="24"/>
          <w:szCs w:val="24"/>
        </w:rPr>
        <w:t xml:space="preserve"> r</w:t>
      </w:r>
      <w:r w:rsidRPr="00DD0F88">
        <w:rPr>
          <w:rFonts w:ascii="Times New Roman" w:eastAsia="Times New Roman" w:hAnsi="Times New Roman" w:cs="Times New Roman"/>
          <w:color w:val="000000"/>
          <w:sz w:val="24"/>
          <w:szCs w:val="24"/>
        </w:rPr>
        <w:t>odzice zobowiązani są osobiście naprawić zniszczone mienie lub pokryć koszty jego naprawy albo koszty zakupu nowego mienia,</w:t>
      </w:r>
    </w:p>
    <w:p w:rsidR="004C6402" w:rsidRPr="00DD0F88" w:rsidRDefault="004C6402" w:rsidP="00DD0F88">
      <w:pPr>
        <w:spacing w:before="120" w:after="0" w:line="360" w:lineRule="auto"/>
        <w:ind w:left="284"/>
        <w:jc w:val="both"/>
        <w:rPr>
          <w:rFonts w:ascii="Times New Roman" w:eastAsia="Times New Roman" w:hAnsi="Times New Roman" w:cs="Times New Roman"/>
          <w:color w:val="FF0000"/>
          <w:sz w:val="24"/>
          <w:szCs w:val="24"/>
        </w:rPr>
      </w:pPr>
      <w:r w:rsidRPr="00DD0F88">
        <w:rPr>
          <w:rFonts w:ascii="Times New Roman" w:eastAsia="Times New Roman" w:hAnsi="Times New Roman" w:cs="Times New Roman"/>
          <w:color w:val="000000"/>
          <w:sz w:val="24"/>
          <w:szCs w:val="24"/>
        </w:rPr>
        <w:t>17</w:t>
      </w:r>
      <w:r w:rsidRPr="00DD0F88">
        <w:rPr>
          <w:rFonts w:ascii="Times New Roman" w:eastAsia="Times New Roman" w:hAnsi="Times New Roman" w:cs="Times New Roman"/>
          <w:color w:val="000000" w:themeColor="text1"/>
          <w:sz w:val="24"/>
          <w:szCs w:val="24"/>
        </w:rPr>
        <w:t xml:space="preserve">) </w:t>
      </w:r>
      <w:r w:rsidR="006543F5" w:rsidRPr="00DD0F88">
        <w:rPr>
          <w:rFonts w:ascii="Times New Roman" w:hAnsi="Times New Roman" w:cs="Times New Roman"/>
          <w:color w:val="000000" w:themeColor="text1"/>
          <w:sz w:val="24"/>
          <w:szCs w:val="24"/>
        </w:rPr>
        <w:t>nie używania</w:t>
      </w:r>
      <w:r w:rsidRPr="00DD0F88">
        <w:rPr>
          <w:rFonts w:ascii="Times New Roman" w:hAnsi="Times New Roman" w:cs="Times New Roman"/>
          <w:color w:val="000000" w:themeColor="text1"/>
          <w:sz w:val="24"/>
          <w:szCs w:val="24"/>
        </w:rPr>
        <w:t xml:space="preserve"> telefonów komórkowych i innych urządzeń elektronicznych na terenie szkoły </w:t>
      </w:r>
      <w:r w:rsidR="006543F5" w:rsidRPr="00DD0F88">
        <w:rPr>
          <w:rFonts w:ascii="Times New Roman" w:hAnsi="Times New Roman" w:cs="Times New Roman"/>
          <w:color w:val="000000" w:themeColor="text1"/>
          <w:sz w:val="24"/>
          <w:szCs w:val="24"/>
        </w:rPr>
        <w:t xml:space="preserve">w trakcie zajęć </w:t>
      </w:r>
      <w:r w:rsidRPr="00DD0F88">
        <w:rPr>
          <w:rFonts w:ascii="Times New Roman" w:hAnsi="Times New Roman" w:cs="Times New Roman"/>
          <w:color w:val="000000" w:themeColor="text1"/>
          <w:sz w:val="24"/>
          <w:szCs w:val="24"/>
        </w:rPr>
        <w:t>(poza użyciem za zgodą naucz</w:t>
      </w:r>
      <w:r w:rsidR="006543F5" w:rsidRPr="00DD0F88">
        <w:rPr>
          <w:rFonts w:ascii="Times New Roman" w:hAnsi="Times New Roman" w:cs="Times New Roman"/>
          <w:color w:val="000000" w:themeColor="text1"/>
          <w:sz w:val="24"/>
          <w:szCs w:val="24"/>
        </w:rPr>
        <w:t>yciela w procesie dydaktycznym). Szkoła nie ponosi odpowiedzialności za</w:t>
      </w:r>
      <w:r w:rsidR="006543F5" w:rsidRPr="00DD0F88">
        <w:rPr>
          <w:rFonts w:ascii="Times New Roman" w:hAnsi="Times New Roman" w:cs="Times New Roman"/>
          <w:color w:val="FF0000"/>
          <w:sz w:val="24"/>
          <w:szCs w:val="24"/>
        </w:rPr>
        <w:t xml:space="preserve">  </w:t>
      </w:r>
      <w:r w:rsidR="000B0E6B" w:rsidRPr="00DD0F88">
        <w:rPr>
          <w:rFonts w:ascii="Times New Roman" w:hAnsi="Times New Roman" w:cs="Times New Roman"/>
          <w:color w:val="000000" w:themeColor="text1"/>
          <w:sz w:val="24"/>
          <w:szCs w:val="24"/>
        </w:rPr>
        <w:t xml:space="preserve">uszkodzenia bądź kradzież </w:t>
      </w:r>
      <w:r w:rsidR="006543F5" w:rsidRPr="00DD0F88">
        <w:rPr>
          <w:rFonts w:ascii="Times New Roman" w:hAnsi="Times New Roman" w:cs="Times New Roman"/>
          <w:color w:val="000000" w:themeColor="text1"/>
          <w:sz w:val="24"/>
          <w:szCs w:val="24"/>
        </w:rPr>
        <w:t>przyniesion</w:t>
      </w:r>
      <w:r w:rsidR="000B0E6B" w:rsidRPr="00DD0F88">
        <w:rPr>
          <w:rFonts w:ascii="Times New Roman" w:hAnsi="Times New Roman" w:cs="Times New Roman"/>
          <w:color w:val="000000" w:themeColor="text1"/>
          <w:sz w:val="24"/>
          <w:szCs w:val="24"/>
        </w:rPr>
        <w:t xml:space="preserve">ego przez ucznia </w:t>
      </w:r>
      <w:r w:rsidR="006543F5" w:rsidRPr="00DD0F88">
        <w:rPr>
          <w:rFonts w:ascii="Times New Roman" w:hAnsi="Times New Roman" w:cs="Times New Roman"/>
          <w:color w:val="000000" w:themeColor="text1"/>
          <w:sz w:val="24"/>
          <w:szCs w:val="24"/>
        </w:rPr>
        <w:t xml:space="preserve"> sprzęt</w:t>
      </w:r>
      <w:r w:rsidR="000B0E6B" w:rsidRPr="00DD0F88">
        <w:rPr>
          <w:rFonts w:ascii="Times New Roman" w:hAnsi="Times New Roman" w:cs="Times New Roman"/>
          <w:color w:val="000000" w:themeColor="text1"/>
          <w:sz w:val="24"/>
          <w:szCs w:val="24"/>
        </w:rPr>
        <w:t>u</w:t>
      </w:r>
      <w:r w:rsidR="006543F5" w:rsidRPr="00DD0F88">
        <w:rPr>
          <w:rFonts w:ascii="Times New Roman" w:hAnsi="Times New Roman" w:cs="Times New Roman"/>
          <w:color w:val="000000" w:themeColor="text1"/>
          <w:sz w:val="24"/>
          <w:szCs w:val="24"/>
        </w:rPr>
        <w:t>.</w:t>
      </w:r>
    </w:p>
    <w:p w:rsidR="00DD0F88" w:rsidRPr="00DD0F88" w:rsidRDefault="004C64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Uczeń opuszczający szkołę ma obowiązek rozliczyć się ze szkołą na zasadach określonych przez dyrektora szkoły.</w:t>
      </w:r>
    </w:p>
    <w:p w:rsidR="004C6402" w:rsidRPr="00DD0F88" w:rsidRDefault="004C640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Cs/>
          <w:color w:val="000000"/>
          <w:sz w:val="24"/>
          <w:szCs w:val="24"/>
        </w:rPr>
        <w:lastRenderedPageBreak/>
        <w:t> </w:t>
      </w:r>
      <w:r w:rsidRPr="00DD0F88">
        <w:rPr>
          <w:rFonts w:ascii="Times New Roman" w:eastAsia="Times New Roman" w:hAnsi="Times New Roman" w:cs="Times New Roman"/>
          <w:b/>
          <w:bCs/>
          <w:color w:val="000000"/>
          <w:sz w:val="24"/>
          <w:szCs w:val="24"/>
        </w:rPr>
        <w:t>§ 48</w:t>
      </w:r>
    </w:p>
    <w:p w:rsidR="004C6402" w:rsidRPr="00DD0F88" w:rsidRDefault="004C6402" w:rsidP="00DD0F88">
      <w:pPr>
        <w:spacing w:before="120" w:after="0" w:line="360" w:lineRule="auto"/>
        <w:jc w:val="both"/>
        <w:rPr>
          <w:rFonts w:ascii="Times New Roman" w:eastAsia="Times New Roman" w:hAnsi="Times New Roman" w:cs="Times New Roman"/>
          <w:color w:val="000000"/>
          <w:sz w:val="24"/>
          <w:szCs w:val="24"/>
        </w:rPr>
      </w:pPr>
      <w:r w:rsidRPr="0039370A">
        <w:rPr>
          <w:rFonts w:ascii="Times New Roman" w:eastAsia="Times New Roman" w:hAnsi="Times New Roman" w:cs="Times New Roman"/>
          <w:b/>
          <w:color w:val="000000"/>
          <w:sz w:val="24"/>
          <w:szCs w:val="24"/>
        </w:rPr>
        <w:t>1. Uczeń może otrzymać następujące nagrody:</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pochwałę ustną wychowawcy wobec klasy,</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pochwałą ustną wychowawcy na zebraniu rodziców,</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3) pochwałę ustną dyrektora </w:t>
      </w:r>
      <w:r w:rsidR="000B0E6B" w:rsidRPr="00DD0F88">
        <w:rPr>
          <w:rFonts w:ascii="Times New Roman" w:eastAsia="Times New Roman" w:hAnsi="Times New Roman" w:cs="Times New Roman"/>
          <w:color w:val="000000"/>
          <w:sz w:val="24"/>
          <w:szCs w:val="24"/>
        </w:rPr>
        <w:t xml:space="preserve"> na forum </w:t>
      </w:r>
      <w:r w:rsidRPr="00DD0F88">
        <w:rPr>
          <w:rFonts w:ascii="Times New Roman" w:eastAsia="Times New Roman" w:hAnsi="Times New Roman" w:cs="Times New Roman"/>
          <w:color w:val="000000"/>
          <w:sz w:val="24"/>
          <w:szCs w:val="24"/>
        </w:rPr>
        <w:t>szkoły,</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dyplom uznania,</w:t>
      </w:r>
    </w:p>
    <w:p w:rsidR="004C6402" w:rsidRPr="00DD0F88" w:rsidRDefault="000B0E6B" w:rsidP="006B1914">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5)nagrody książkowe i rzeczowe</w:t>
      </w:r>
    </w:p>
    <w:p w:rsidR="004C6402" w:rsidRPr="00DD0F88" w:rsidRDefault="004C64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Podstawą do wyróżnienia ucznia może być:</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szczególne osiągnięcia w nauce,</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aktywny udział w życiu szkoły,</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szczególne osiągnięcia w konkursach przedmiotowych, turniejach i konkursach sportowych,</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wyjątkowe osiągnięcia i czyny przynoszące zaszczyt szkole,</w:t>
      </w:r>
    </w:p>
    <w:p w:rsidR="004C6402" w:rsidRPr="00DD0F88" w:rsidRDefault="004C6402"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 49</w:t>
      </w:r>
    </w:p>
    <w:p w:rsidR="004C6402" w:rsidRPr="00DD0F88" w:rsidRDefault="004C64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1. Szkoła może stosować wobec uczniów kary, w szczególności za nieprzestrzeganie statutu szkoły.</w:t>
      </w:r>
    </w:p>
    <w:p w:rsidR="004C6402" w:rsidRPr="00DD0F88" w:rsidRDefault="004C64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Uczeń może zostać ukarany za:</w:t>
      </w:r>
    </w:p>
    <w:p w:rsidR="00600DB2" w:rsidRPr="00DD0F88" w:rsidRDefault="004C6402" w:rsidP="00DD0F88">
      <w:pPr>
        <w:spacing w:before="120" w:after="0" w:line="360" w:lineRule="auto"/>
        <w:ind w:left="284"/>
        <w:jc w:val="both"/>
        <w:rPr>
          <w:rFonts w:ascii="Times New Roman" w:eastAsia="Times New Roman" w:hAnsi="Times New Roman" w:cs="Times New Roman"/>
          <w:color w:val="000000" w:themeColor="text1"/>
          <w:sz w:val="24"/>
          <w:szCs w:val="24"/>
        </w:rPr>
      </w:pPr>
      <w:r w:rsidRPr="00DD0F88">
        <w:rPr>
          <w:rFonts w:ascii="Times New Roman" w:eastAsia="Times New Roman" w:hAnsi="Times New Roman" w:cs="Times New Roman"/>
          <w:color w:val="000000" w:themeColor="text1"/>
          <w:sz w:val="24"/>
          <w:szCs w:val="24"/>
        </w:rPr>
        <w:t>1) naruszenie godno</w:t>
      </w:r>
      <w:r w:rsidR="000B0E6B" w:rsidRPr="00DD0F88">
        <w:rPr>
          <w:rFonts w:ascii="Times New Roman" w:eastAsia="Times New Roman" w:hAnsi="Times New Roman" w:cs="Times New Roman"/>
          <w:color w:val="000000" w:themeColor="text1"/>
          <w:sz w:val="24"/>
          <w:szCs w:val="24"/>
        </w:rPr>
        <w:t>ści ludzkiej, a w szczególności: ośmieszania, wyzywania</w:t>
      </w:r>
    </w:p>
    <w:p w:rsidR="004C6402" w:rsidRPr="00DD0F88" w:rsidRDefault="004C6402"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3. Z wnioskami o zastosowanie kar mogą występować wszyscy członkowie Rady Pedagogicznej i inni pracownicy szkoły.</w:t>
      </w:r>
    </w:p>
    <w:p w:rsidR="004C6402" w:rsidRPr="00DD0F88" w:rsidRDefault="004C6402" w:rsidP="00DD0F88">
      <w:pPr>
        <w:spacing w:before="120" w:after="0" w:line="360" w:lineRule="auto"/>
        <w:jc w:val="both"/>
        <w:rPr>
          <w:rFonts w:ascii="Times New Roman" w:eastAsia="Times New Roman" w:hAnsi="Times New Roman" w:cs="Times New Roman"/>
          <w:color w:val="000000"/>
          <w:sz w:val="24"/>
          <w:szCs w:val="24"/>
        </w:rPr>
      </w:pPr>
      <w:r w:rsidRPr="0039370A">
        <w:rPr>
          <w:rFonts w:ascii="Times New Roman" w:eastAsia="Times New Roman" w:hAnsi="Times New Roman" w:cs="Times New Roman"/>
          <w:b/>
          <w:color w:val="000000"/>
          <w:sz w:val="24"/>
          <w:szCs w:val="24"/>
        </w:rPr>
        <w:t>4. Uczeń może ponieść następujące kary:</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1) upomnienie </w:t>
      </w:r>
      <w:r w:rsidR="00600DB2" w:rsidRPr="00DD0F88">
        <w:rPr>
          <w:rFonts w:ascii="Times New Roman" w:eastAsia="Times New Roman" w:hAnsi="Times New Roman" w:cs="Times New Roman"/>
          <w:color w:val="000000"/>
          <w:sz w:val="24"/>
          <w:szCs w:val="24"/>
        </w:rPr>
        <w:t xml:space="preserve">wychowawcy </w:t>
      </w:r>
      <w:r w:rsidRPr="00DD0F88">
        <w:rPr>
          <w:rFonts w:ascii="Times New Roman" w:eastAsia="Times New Roman" w:hAnsi="Times New Roman" w:cs="Times New Roman"/>
          <w:color w:val="000000"/>
          <w:sz w:val="24"/>
          <w:szCs w:val="24"/>
        </w:rPr>
        <w:t>klasy</w:t>
      </w:r>
      <w:r w:rsidR="00600DB2" w:rsidRPr="00DD0F88">
        <w:rPr>
          <w:rFonts w:ascii="Times New Roman" w:eastAsia="Times New Roman" w:hAnsi="Times New Roman" w:cs="Times New Roman"/>
          <w:color w:val="000000"/>
          <w:sz w:val="24"/>
          <w:szCs w:val="24"/>
        </w:rPr>
        <w:t xml:space="preserve"> lub innego nauczyciela w formie ustnej lub pisemnej</w:t>
      </w:r>
      <w:r w:rsidRPr="00DD0F88">
        <w:rPr>
          <w:rFonts w:ascii="Times New Roman" w:eastAsia="Times New Roman" w:hAnsi="Times New Roman" w:cs="Times New Roman"/>
          <w:color w:val="000000"/>
          <w:sz w:val="24"/>
          <w:szCs w:val="24"/>
        </w:rPr>
        <w:t>,</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upomnienie ustne dyrektora szkoły,</w:t>
      </w:r>
    </w:p>
    <w:p w:rsidR="004C640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3) pisemne upomnienie dyrektora szkoły i zobowiązanie ucznia do poprawy, </w:t>
      </w:r>
    </w:p>
    <w:p w:rsidR="00600DB2" w:rsidRPr="00DD0F88" w:rsidRDefault="004C640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4) nagana dyrektora szkoły,</w:t>
      </w:r>
    </w:p>
    <w:p w:rsidR="00600DB2" w:rsidRPr="00DD0F88" w:rsidRDefault="00600DB2" w:rsidP="00DD0F88">
      <w:pPr>
        <w:spacing w:before="120" w:after="0" w:line="360" w:lineRule="auto"/>
        <w:ind w:left="284"/>
        <w:jc w:val="both"/>
        <w:rPr>
          <w:rFonts w:ascii="Times New Roman" w:hAnsi="Times New Roman" w:cs="Times New Roman"/>
          <w:sz w:val="24"/>
          <w:szCs w:val="24"/>
        </w:rPr>
      </w:pPr>
      <w:r w:rsidRPr="00DD0F88">
        <w:rPr>
          <w:rFonts w:ascii="Times New Roman" w:eastAsia="Times New Roman" w:hAnsi="Times New Roman" w:cs="Times New Roman"/>
          <w:color w:val="000000"/>
          <w:sz w:val="24"/>
          <w:szCs w:val="24"/>
        </w:rPr>
        <w:t>5)</w:t>
      </w:r>
      <w:r w:rsidRPr="00DD0F88">
        <w:rPr>
          <w:rFonts w:ascii="Times New Roman" w:hAnsi="Times New Roman" w:cs="Times New Roman"/>
          <w:sz w:val="24"/>
          <w:szCs w:val="24"/>
        </w:rPr>
        <w:t>zawieszenie prawa do reprezentowania szkoły na zewnątrz,</w:t>
      </w:r>
    </w:p>
    <w:p w:rsidR="00600DB2" w:rsidRPr="00DD0F88" w:rsidRDefault="00600DB2"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hAnsi="Times New Roman" w:cs="Times New Roman"/>
          <w:sz w:val="24"/>
          <w:szCs w:val="24"/>
        </w:rPr>
        <w:t>6)wykluczenie z uczestnictwa w imprezach szkolnych,</w:t>
      </w:r>
      <w:r w:rsidR="000B0E6B" w:rsidRPr="00DD0F88">
        <w:rPr>
          <w:rFonts w:ascii="Times New Roman" w:hAnsi="Times New Roman" w:cs="Times New Roman"/>
          <w:sz w:val="24"/>
          <w:szCs w:val="24"/>
        </w:rPr>
        <w:t xml:space="preserve"> wycieczkach</w:t>
      </w:r>
    </w:p>
    <w:p w:rsidR="004C6402" w:rsidRPr="006B1914" w:rsidRDefault="00600DB2" w:rsidP="00DD0F88">
      <w:pPr>
        <w:spacing w:before="120" w:after="0" w:line="360" w:lineRule="auto"/>
        <w:ind w:left="284"/>
        <w:jc w:val="both"/>
        <w:rPr>
          <w:rFonts w:ascii="Times New Roman" w:eastAsia="Times New Roman" w:hAnsi="Times New Roman" w:cs="Times New Roman"/>
          <w:color w:val="00B050"/>
          <w:sz w:val="24"/>
          <w:szCs w:val="24"/>
        </w:rPr>
      </w:pPr>
      <w:r w:rsidRPr="00DD0F88">
        <w:rPr>
          <w:rFonts w:ascii="Times New Roman" w:hAnsi="Times New Roman" w:cs="Times New Roman"/>
          <w:sz w:val="24"/>
          <w:szCs w:val="24"/>
        </w:rPr>
        <w:lastRenderedPageBreak/>
        <w:t>7) odpowiedzialność finansowa rodziców za zniszczone mienie lub wykonanie prac na rzecz szkoły przez rodzica.</w:t>
      </w:r>
    </w:p>
    <w:p w:rsidR="00E73DB4" w:rsidRPr="00DD0F88" w:rsidRDefault="00E73DB4" w:rsidP="00DD0F88">
      <w:pPr>
        <w:spacing w:before="120" w:after="0" w:line="360" w:lineRule="auto"/>
        <w:jc w:val="center"/>
        <w:rPr>
          <w:rFonts w:ascii="Times New Roman" w:eastAsia="Times New Roman" w:hAnsi="Times New Roman" w:cs="Times New Roman"/>
          <w:b/>
          <w:bCs/>
          <w:color w:val="000000"/>
          <w:sz w:val="24"/>
          <w:szCs w:val="24"/>
        </w:rPr>
      </w:pPr>
      <w:r w:rsidRPr="00DD0F88">
        <w:rPr>
          <w:rFonts w:ascii="Times New Roman" w:eastAsia="Times New Roman" w:hAnsi="Times New Roman" w:cs="Times New Roman"/>
          <w:b/>
          <w:bCs/>
          <w:color w:val="000000"/>
          <w:sz w:val="24"/>
          <w:szCs w:val="24"/>
        </w:rPr>
        <w:t>§ 50</w:t>
      </w:r>
    </w:p>
    <w:p w:rsidR="00E73DB4" w:rsidRPr="00DD0F88" w:rsidRDefault="00E73DB4"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1.</w:t>
      </w:r>
      <w:r w:rsidRPr="00DD0F88">
        <w:rPr>
          <w:rFonts w:ascii="Times New Roman" w:eastAsia="Times New Roman" w:hAnsi="Times New Roman" w:cs="Times New Roman"/>
          <w:color w:val="000000"/>
          <w:sz w:val="24"/>
          <w:szCs w:val="24"/>
        </w:rPr>
        <w:t xml:space="preserve"> O przeniesienie ucznia do innej szkoły występuje dyrektor szkoły do kuratora oświaty na wniosek rady pedagogicznej, gdy:</w:t>
      </w:r>
    </w:p>
    <w:p w:rsidR="00E73DB4" w:rsidRPr="00DD0F88" w:rsidRDefault="00E73DB4" w:rsidP="00DD0F88">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1) zastosowanie kar  z </w:t>
      </w:r>
      <w:r w:rsidRPr="00DD0F88">
        <w:rPr>
          <w:rFonts w:ascii="Times New Roman" w:eastAsia="Times New Roman" w:hAnsi="Times New Roman" w:cs="Times New Roman"/>
          <w:bCs/>
          <w:color w:val="000000"/>
          <w:sz w:val="24"/>
          <w:szCs w:val="24"/>
        </w:rPr>
        <w:t xml:space="preserve">§ </w:t>
      </w:r>
      <w:r w:rsidR="00617CF3">
        <w:rPr>
          <w:rFonts w:ascii="Times New Roman" w:eastAsia="Times New Roman" w:hAnsi="Times New Roman" w:cs="Times New Roman"/>
          <w:color w:val="000000"/>
          <w:sz w:val="24"/>
          <w:szCs w:val="24"/>
        </w:rPr>
        <w:t xml:space="preserve">49 </w:t>
      </w:r>
      <w:r w:rsidRPr="00DD0F88">
        <w:rPr>
          <w:rFonts w:ascii="Times New Roman" w:eastAsia="Times New Roman" w:hAnsi="Times New Roman" w:cs="Times New Roman"/>
          <w:color w:val="000000"/>
          <w:sz w:val="24"/>
          <w:szCs w:val="24"/>
        </w:rPr>
        <w:t xml:space="preserve"> </w:t>
      </w:r>
      <w:r w:rsidRPr="00DD0F88">
        <w:rPr>
          <w:rFonts w:ascii="Times New Roman" w:eastAsia="Times New Roman" w:hAnsi="Times New Roman" w:cs="Times New Roman"/>
          <w:bCs/>
          <w:color w:val="000000"/>
          <w:sz w:val="24"/>
          <w:szCs w:val="24"/>
        </w:rPr>
        <w:t xml:space="preserve">ust. 4 </w:t>
      </w:r>
      <w:r w:rsidRPr="00DD0F88">
        <w:rPr>
          <w:rFonts w:ascii="Times New Roman" w:eastAsia="Times New Roman" w:hAnsi="Times New Roman" w:cs="Times New Roman"/>
          <w:color w:val="000000"/>
          <w:sz w:val="24"/>
          <w:szCs w:val="24"/>
        </w:rPr>
        <w:t>p. 1–5 nie wpłynęło na poprawę postępowania ucznia,</w:t>
      </w:r>
    </w:p>
    <w:p w:rsidR="00E73DB4" w:rsidRPr="006B1914" w:rsidRDefault="00E73DB4" w:rsidP="006B1914">
      <w:pPr>
        <w:spacing w:before="120" w:after="0" w:line="360" w:lineRule="auto"/>
        <w:ind w:left="284"/>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2) w rażący sposób naruszył normy społeczne i zagraża otoczeniu.</w:t>
      </w:r>
    </w:p>
    <w:p w:rsidR="00E73DB4" w:rsidRPr="00DD0F88" w:rsidRDefault="00E73DB4" w:rsidP="00DD0F88">
      <w:pPr>
        <w:spacing w:before="120" w:after="0" w:line="360" w:lineRule="auto"/>
        <w:jc w:val="center"/>
        <w:rPr>
          <w:rFonts w:ascii="Times New Roman" w:eastAsia="Times New Roman" w:hAnsi="Times New Roman" w:cs="Times New Roman"/>
          <w:b/>
          <w:bCs/>
          <w:color w:val="000000"/>
          <w:sz w:val="24"/>
          <w:szCs w:val="24"/>
        </w:rPr>
      </w:pPr>
      <w:r w:rsidRPr="00DD0F88">
        <w:rPr>
          <w:rFonts w:ascii="Times New Roman" w:eastAsia="Times New Roman" w:hAnsi="Times New Roman" w:cs="Times New Roman"/>
          <w:b/>
          <w:bCs/>
          <w:color w:val="000000"/>
          <w:sz w:val="24"/>
          <w:szCs w:val="24"/>
        </w:rPr>
        <w:t>§ 51</w:t>
      </w:r>
    </w:p>
    <w:p w:rsidR="00E73DB4" w:rsidRPr="00DD0F88" w:rsidRDefault="00E73DB4"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Szkoła ma obowiązek powiadomienia rodziców ucznia o przyznanej nagrodzie lub zastosowaniu wobec niego kary.</w:t>
      </w:r>
    </w:p>
    <w:p w:rsidR="006B1914" w:rsidRDefault="006B1914" w:rsidP="00DD0F88">
      <w:pPr>
        <w:spacing w:before="120" w:after="0" w:line="360" w:lineRule="auto"/>
        <w:jc w:val="center"/>
        <w:rPr>
          <w:rFonts w:ascii="Times New Roman" w:eastAsia="Times New Roman" w:hAnsi="Times New Roman" w:cs="Times New Roman"/>
          <w:b/>
          <w:bCs/>
          <w:color w:val="000000"/>
          <w:sz w:val="24"/>
          <w:szCs w:val="24"/>
        </w:rPr>
      </w:pPr>
    </w:p>
    <w:p w:rsidR="00E73DB4" w:rsidRPr="00DD0F88" w:rsidRDefault="00E73DB4"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52</w:t>
      </w:r>
    </w:p>
    <w:p w:rsidR="00E73DB4" w:rsidRPr="00DD0F88" w:rsidRDefault="00E73DB4"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1. Od kar nałożonych przez wychowawcę uczniowi przysługuje prawo wniesienia uzasadnionego odwołania do dyrektora szkoły w formie pisemnej. Dyrektor szkoły w </w:t>
      </w:r>
      <w:r w:rsidRPr="00DD0F88">
        <w:rPr>
          <w:rFonts w:ascii="Times New Roman" w:eastAsia="Times New Roman" w:hAnsi="Times New Roman" w:cs="Times New Roman"/>
          <w:color w:val="000000" w:themeColor="text1"/>
          <w:sz w:val="24"/>
          <w:szCs w:val="24"/>
        </w:rPr>
        <w:t xml:space="preserve">terminie </w:t>
      </w:r>
      <w:r w:rsidR="000B0E6B" w:rsidRPr="00DD0F88">
        <w:rPr>
          <w:rFonts w:ascii="Times New Roman" w:eastAsia="Times New Roman" w:hAnsi="Times New Roman" w:cs="Times New Roman"/>
          <w:color w:val="000000" w:themeColor="text1"/>
          <w:sz w:val="24"/>
          <w:szCs w:val="24"/>
        </w:rPr>
        <w:t xml:space="preserve">14 </w:t>
      </w:r>
      <w:r w:rsidRPr="00DD0F88">
        <w:rPr>
          <w:rFonts w:ascii="Times New Roman" w:eastAsia="Times New Roman" w:hAnsi="Times New Roman" w:cs="Times New Roman"/>
          <w:color w:val="000000" w:themeColor="text1"/>
          <w:sz w:val="24"/>
          <w:szCs w:val="24"/>
        </w:rPr>
        <w:t>dni</w:t>
      </w:r>
      <w:r w:rsidRPr="00DD0F88">
        <w:rPr>
          <w:rFonts w:ascii="Times New Roman" w:eastAsia="Times New Roman" w:hAnsi="Times New Roman" w:cs="Times New Roman"/>
          <w:color w:val="000000"/>
          <w:sz w:val="24"/>
          <w:szCs w:val="24"/>
        </w:rPr>
        <w:t xml:space="preserve"> rozpatruje odwołanie i informuje pisemnie o rozstrzygnięciu. </w:t>
      </w:r>
    </w:p>
    <w:p w:rsidR="00E73DB4" w:rsidRDefault="00E73DB4"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color w:val="000000"/>
          <w:sz w:val="24"/>
          <w:szCs w:val="24"/>
        </w:rPr>
        <w:t xml:space="preserve">2. Od kar nałożonych przez dyrektora szkoły przysługuje uczniowi prawo wniesienia uzasadnionego pisemnego wniosku o ponowne rozpatrzenie sprawy do dyrektora szkoły. Dyrektor szkoły w terminie </w:t>
      </w:r>
      <w:r w:rsidR="000B0E6B" w:rsidRPr="00DD0F88">
        <w:rPr>
          <w:rFonts w:ascii="Times New Roman" w:eastAsia="Times New Roman" w:hAnsi="Times New Roman" w:cs="Times New Roman"/>
          <w:color w:val="000000" w:themeColor="text1"/>
          <w:sz w:val="24"/>
          <w:szCs w:val="24"/>
        </w:rPr>
        <w:t xml:space="preserve">14 </w:t>
      </w:r>
      <w:r w:rsidRPr="00DD0F88">
        <w:rPr>
          <w:rFonts w:ascii="Times New Roman" w:eastAsia="Times New Roman" w:hAnsi="Times New Roman" w:cs="Times New Roman"/>
          <w:color w:val="000000" w:themeColor="text1"/>
          <w:sz w:val="24"/>
          <w:szCs w:val="24"/>
        </w:rPr>
        <w:t>dni rozpatruje</w:t>
      </w:r>
      <w:r w:rsidRPr="00DD0F88">
        <w:rPr>
          <w:rFonts w:ascii="Times New Roman" w:eastAsia="Times New Roman" w:hAnsi="Times New Roman" w:cs="Times New Roman"/>
          <w:color w:val="000000"/>
          <w:sz w:val="24"/>
          <w:szCs w:val="24"/>
        </w:rPr>
        <w:t xml:space="preserve"> wniosek i informuje pisemnie o rozstrzygnięciu, może przy tym zasięgnąć opinii rady pedagogicznej oraz samorządu uczniowskiego. </w:t>
      </w:r>
    </w:p>
    <w:p w:rsidR="00CF4E9C" w:rsidRDefault="00CF4E9C" w:rsidP="00DD0F88">
      <w:pPr>
        <w:spacing w:before="120" w:after="0" w:line="360" w:lineRule="auto"/>
        <w:jc w:val="both"/>
        <w:rPr>
          <w:rFonts w:ascii="Times New Roman" w:eastAsia="Times New Roman" w:hAnsi="Times New Roman" w:cs="Times New Roman"/>
          <w:color w:val="000000"/>
          <w:sz w:val="24"/>
          <w:szCs w:val="24"/>
        </w:rPr>
      </w:pPr>
    </w:p>
    <w:p w:rsidR="00CF4E9C" w:rsidRDefault="00CF4E9C" w:rsidP="00DD0F88">
      <w:pPr>
        <w:spacing w:before="120" w:after="0" w:line="360" w:lineRule="auto"/>
        <w:jc w:val="both"/>
        <w:rPr>
          <w:rFonts w:ascii="Times New Roman" w:eastAsia="Times New Roman" w:hAnsi="Times New Roman" w:cs="Times New Roman"/>
          <w:color w:val="000000"/>
          <w:sz w:val="24"/>
          <w:szCs w:val="24"/>
        </w:rPr>
      </w:pPr>
    </w:p>
    <w:p w:rsidR="00CF4E9C" w:rsidRDefault="00CF4E9C" w:rsidP="00DD0F88">
      <w:pPr>
        <w:spacing w:before="120" w:after="0" w:line="360" w:lineRule="auto"/>
        <w:jc w:val="both"/>
        <w:rPr>
          <w:rFonts w:ascii="Times New Roman" w:eastAsia="Times New Roman" w:hAnsi="Times New Roman" w:cs="Times New Roman"/>
          <w:color w:val="000000"/>
          <w:sz w:val="24"/>
          <w:szCs w:val="24"/>
        </w:rPr>
      </w:pPr>
    </w:p>
    <w:p w:rsidR="00CF4E9C" w:rsidRDefault="00CF4E9C" w:rsidP="00DD0F88">
      <w:pPr>
        <w:spacing w:before="120" w:after="0" w:line="360" w:lineRule="auto"/>
        <w:jc w:val="both"/>
        <w:rPr>
          <w:rFonts w:ascii="Times New Roman" w:eastAsia="Times New Roman" w:hAnsi="Times New Roman" w:cs="Times New Roman"/>
          <w:color w:val="000000"/>
          <w:sz w:val="24"/>
          <w:szCs w:val="24"/>
        </w:rPr>
      </w:pPr>
    </w:p>
    <w:p w:rsidR="00CF4E9C" w:rsidRDefault="00CF4E9C" w:rsidP="00DD0F88">
      <w:pPr>
        <w:spacing w:before="120" w:after="0" w:line="360" w:lineRule="auto"/>
        <w:jc w:val="both"/>
        <w:rPr>
          <w:rFonts w:ascii="Times New Roman" w:eastAsia="Times New Roman" w:hAnsi="Times New Roman" w:cs="Times New Roman"/>
          <w:color w:val="000000"/>
          <w:sz w:val="24"/>
          <w:szCs w:val="24"/>
        </w:rPr>
      </w:pPr>
    </w:p>
    <w:p w:rsidR="00CF4E9C" w:rsidRDefault="00CF4E9C" w:rsidP="00DD0F88">
      <w:pPr>
        <w:spacing w:before="120" w:after="0" w:line="360" w:lineRule="auto"/>
        <w:jc w:val="both"/>
        <w:rPr>
          <w:rFonts w:ascii="Times New Roman" w:eastAsia="Times New Roman" w:hAnsi="Times New Roman" w:cs="Times New Roman"/>
          <w:color w:val="000000"/>
          <w:sz w:val="24"/>
          <w:szCs w:val="24"/>
        </w:rPr>
      </w:pPr>
    </w:p>
    <w:p w:rsidR="00CF4E9C" w:rsidRDefault="00CF4E9C" w:rsidP="00DD0F88">
      <w:pPr>
        <w:spacing w:before="120" w:after="0" w:line="360" w:lineRule="auto"/>
        <w:jc w:val="both"/>
        <w:rPr>
          <w:rFonts w:ascii="Times New Roman" w:eastAsia="Times New Roman" w:hAnsi="Times New Roman" w:cs="Times New Roman"/>
          <w:color w:val="000000"/>
          <w:sz w:val="24"/>
          <w:szCs w:val="24"/>
        </w:rPr>
      </w:pPr>
    </w:p>
    <w:p w:rsidR="00CF4E9C" w:rsidRDefault="00CF4E9C" w:rsidP="00DD0F88">
      <w:pPr>
        <w:spacing w:before="120" w:after="0" w:line="360" w:lineRule="auto"/>
        <w:jc w:val="both"/>
        <w:rPr>
          <w:rFonts w:ascii="Times New Roman" w:eastAsia="Times New Roman" w:hAnsi="Times New Roman" w:cs="Times New Roman"/>
          <w:color w:val="000000"/>
          <w:sz w:val="24"/>
          <w:szCs w:val="24"/>
        </w:rPr>
      </w:pPr>
    </w:p>
    <w:p w:rsidR="00B0153B" w:rsidRPr="00DD0F88" w:rsidRDefault="00B0153B" w:rsidP="00DD0F88">
      <w:pPr>
        <w:spacing w:before="120" w:after="0" w:line="360" w:lineRule="auto"/>
        <w:jc w:val="both"/>
        <w:rPr>
          <w:rFonts w:ascii="Times New Roman" w:eastAsia="Times New Roman" w:hAnsi="Times New Roman" w:cs="Times New Roman"/>
          <w:color w:val="000000"/>
          <w:sz w:val="24"/>
          <w:szCs w:val="24"/>
        </w:rPr>
      </w:pPr>
    </w:p>
    <w:p w:rsidR="00E73DB4" w:rsidRPr="00DD0F88" w:rsidRDefault="00E73DB4"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lastRenderedPageBreak/>
        <w:t>ROZDZIAŁ VIII</w:t>
      </w:r>
    </w:p>
    <w:p w:rsidR="00E73DB4" w:rsidRPr="00DD0F88" w:rsidRDefault="00E73DB4" w:rsidP="00DD0F88">
      <w:pPr>
        <w:spacing w:before="120" w:after="0" w:line="360" w:lineRule="auto"/>
        <w:jc w:val="center"/>
        <w:rPr>
          <w:rFonts w:ascii="Times New Roman" w:eastAsia="Times New Roman" w:hAnsi="Times New Roman" w:cs="Times New Roman"/>
          <w:color w:val="000000"/>
          <w:sz w:val="24"/>
          <w:szCs w:val="24"/>
        </w:rPr>
      </w:pPr>
      <w:r w:rsidRPr="00DD0F88">
        <w:rPr>
          <w:rFonts w:ascii="Times New Roman" w:eastAsia="Times New Roman" w:hAnsi="Times New Roman" w:cs="Times New Roman"/>
          <w:b/>
          <w:bCs/>
          <w:iCs/>
          <w:color w:val="000000"/>
          <w:sz w:val="24"/>
          <w:szCs w:val="24"/>
        </w:rPr>
        <w:t xml:space="preserve">SZCZEGÓŁOWE WARUNKI I SPOSÓB OCENIANIA WEWNĄTRZSZKOLNEGO </w:t>
      </w:r>
      <w:r w:rsidRPr="00DD0F88">
        <w:rPr>
          <w:rFonts w:ascii="Times New Roman" w:eastAsia="Times New Roman" w:hAnsi="Times New Roman" w:cs="Times New Roman"/>
          <w:b/>
          <w:bCs/>
          <w:color w:val="000000"/>
          <w:sz w:val="24"/>
          <w:szCs w:val="24"/>
        </w:rPr>
        <w:t>UCZNIÓW</w:t>
      </w:r>
    </w:p>
    <w:p w:rsidR="00B0153B" w:rsidRPr="00DD0F88" w:rsidRDefault="00B0153B" w:rsidP="00DD0F88">
      <w:pPr>
        <w:spacing w:line="360" w:lineRule="auto"/>
        <w:jc w:val="center"/>
        <w:rPr>
          <w:rFonts w:ascii="Times New Roman" w:hAnsi="Times New Roman" w:cs="Times New Roman"/>
          <w:b/>
          <w:i/>
          <w:sz w:val="24"/>
          <w:szCs w:val="24"/>
        </w:rPr>
      </w:pPr>
      <w:r w:rsidRPr="00DD0F88">
        <w:rPr>
          <w:rFonts w:ascii="Times New Roman" w:hAnsi="Times New Roman" w:cs="Times New Roman"/>
          <w:b/>
          <w:i/>
          <w:sz w:val="24"/>
          <w:szCs w:val="24"/>
        </w:rPr>
        <w:t>Postanowienia ogólne</w:t>
      </w:r>
    </w:p>
    <w:p w:rsidR="00B0153B" w:rsidRPr="006B1914" w:rsidRDefault="00DD0F88" w:rsidP="00DD0F88">
      <w:pPr>
        <w:spacing w:before="120" w:after="0" w:line="360" w:lineRule="auto"/>
        <w:jc w:val="center"/>
        <w:rPr>
          <w:rFonts w:ascii="Times New Roman" w:eastAsia="Times New Roman" w:hAnsi="Times New Roman" w:cs="Times New Roman"/>
          <w:b/>
          <w:bCs/>
          <w:color w:val="000000"/>
          <w:sz w:val="24"/>
          <w:szCs w:val="24"/>
        </w:rPr>
      </w:pPr>
      <w:r w:rsidRPr="006B1914">
        <w:rPr>
          <w:rFonts w:ascii="Times New Roman" w:eastAsia="Times New Roman" w:hAnsi="Times New Roman" w:cs="Times New Roman"/>
          <w:b/>
          <w:bCs/>
          <w:color w:val="000000"/>
          <w:sz w:val="24"/>
          <w:szCs w:val="24"/>
        </w:rPr>
        <w:t>§ 53</w:t>
      </w:r>
    </w:p>
    <w:p w:rsidR="00B0153B" w:rsidRPr="00DD0F88" w:rsidRDefault="00B0153B" w:rsidP="00DD0F88">
      <w:pPr>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Zasady wewnątrzszkolnego oceniania precyzują i ujednolicają sposoby oceniania stosowane przez wszystkich nauczycieli w Samorządowej Szkole Podstawowej w </w:t>
      </w:r>
      <w:r w:rsidR="006B1914">
        <w:rPr>
          <w:rFonts w:ascii="Times New Roman" w:hAnsi="Times New Roman" w:cs="Times New Roman"/>
          <w:sz w:val="24"/>
          <w:szCs w:val="24"/>
        </w:rPr>
        <w:t>Wyszkowie</w:t>
      </w:r>
      <w:r w:rsidRPr="00DD0F88">
        <w:rPr>
          <w:rFonts w:ascii="Times New Roman" w:hAnsi="Times New Roman" w:cs="Times New Roman"/>
          <w:sz w:val="24"/>
          <w:szCs w:val="24"/>
        </w:rPr>
        <w:t>.</w:t>
      </w:r>
    </w:p>
    <w:p w:rsidR="00B0153B" w:rsidRPr="00DD0F88" w:rsidRDefault="00B0153B" w:rsidP="00DD0F88">
      <w:pPr>
        <w:suppressAutoHyphens/>
        <w:spacing w:after="0" w:line="360" w:lineRule="auto"/>
        <w:jc w:val="both"/>
        <w:rPr>
          <w:rFonts w:ascii="Times New Roman" w:hAnsi="Times New Roman" w:cs="Times New Roman"/>
          <w:sz w:val="24"/>
          <w:szCs w:val="24"/>
        </w:rPr>
      </w:pPr>
    </w:p>
    <w:p w:rsidR="00B0153B" w:rsidRPr="00DD0F88" w:rsidRDefault="00B0153B" w:rsidP="006B1914">
      <w:pPr>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1. Ocenianie to proces gromadzenia informacji o postępach i osiągnięciach ucznia. To integralny i naturalny element uczenia się i nauczania.</w:t>
      </w:r>
    </w:p>
    <w:p w:rsidR="00B0153B" w:rsidRPr="00DD0F88" w:rsidRDefault="00B0153B" w:rsidP="00DD0F88">
      <w:pPr>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2. Ocenianie wewnątrzszkolne ma na celu:</w:t>
      </w:r>
    </w:p>
    <w:p w:rsidR="00B0153B" w:rsidRPr="00DD0F88" w:rsidRDefault="00B0153B" w:rsidP="00DD0F88">
      <w:pPr>
        <w:pStyle w:val="Akapitzlist"/>
        <w:numPr>
          <w:ilvl w:val="1"/>
          <w:numId w:val="7"/>
        </w:numPr>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monitorowanie jego pracy</w:t>
      </w:r>
    </w:p>
    <w:p w:rsidR="00B0153B" w:rsidRPr="00DD0F88" w:rsidRDefault="00B0153B" w:rsidP="00DD0F88">
      <w:pPr>
        <w:numPr>
          <w:ilvl w:val="1"/>
          <w:numId w:val="7"/>
        </w:numPr>
        <w:tabs>
          <w:tab w:val="left" w:pos="1440"/>
        </w:tabs>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poinformowanie ucznia o poziomie jego osiągnięć edukacyjnych i jego zachowaniu oraz o postępach w tym zakresie,</w:t>
      </w:r>
    </w:p>
    <w:p w:rsidR="00B0153B" w:rsidRPr="00DD0F88" w:rsidRDefault="00B0153B" w:rsidP="00DD0F88">
      <w:pPr>
        <w:numPr>
          <w:ilvl w:val="1"/>
          <w:numId w:val="7"/>
        </w:numPr>
        <w:tabs>
          <w:tab w:val="left" w:pos="1440"/>
        </w:tabs>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 xml:space="preserve">rozpoznawanie potrzeb każdego ucznia i pomoc w samodzielnym planowaniu jego rozwoju, </w:t>
      </w:r>
    </w:p>
    <w:p w:rsidR="00B0153B" w:rsidRPr="00DD0F88" w:rsidRDefault="00B0153B" w:rsidP="00DD0F88">
      <w:pPr>
        <w:numPr>
          <w:ilvl w:val="1"/>
          <w:numId w:val="7"/>
        </w:numPr>
        <w:tabs>
          <w:tab w:val="left" w:pos="1440"/>
        </w:tabs>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motywowanie ucznia do dalszych postępów i wspieranie jego działań,</w:t>
      </w:r>
    </w:p>
    <w:p w:rsidR="00B0153B" w:rsidRPr="00DD0F88" w:rsidRDefault="00B0153B" w:rsidP="00DD0F88">
      <w:pPr>
        <w:numPr>
          <w:ilvl w:val="1"/>
          <w:numId w:val="7"/>
        </w:numPr>
        <w:tabs>
          <w:tab w:val="left" w:pos="1440"/>
        </w:tabs>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wskazywanie kierunków dalszej pracy,</w:t>
      </w:r>
    </w:p>
    <w:p w:rsidR="00B0153B" w:rsidRPr="00DD0F88" w:rsidRDefault="00B0153B" w:rsidP="00DD0F88">
      <w:pPr>
        <w:numPr>
          <w:ilvl w:val="1"/>
          <w:numId w:val="7"/>
        </w:numPr>
        <w:tabs>
          <w:tab w:val="left" w:pos="1440"/>
        </w:tabs>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 xml:space="preserve">dostarczenie rodzicom (prawnym opiekunom) i nauczycielom informacji </w:t>
      </w:r>
      <w:r w:rsidRPr="00DD0F88">
        <w:rPr>
          <w:rFonts w:ascii="Times New Roman" w:hAnsi="Times New Roman" w:cs="Times New Roman"/>
          <w:sz w:val="24"/>
          <w:szCs w:val="24"/>
        </w:rPr>
        <w:br/>
        <w:t>o postępach, trudnościach w nauce, zachowaniu oraz specjalnych uzdolnieniach ucznia,</w:t>
      </w:r>
    </w:p>
    <w:p w:rsidR="00B0153B" w:rsidRPr="00DD0F88" w:rsidRDefault="00B0153B" w:rsidP="00DD0F88">
      <w:pPr>
        <w:numPr>
          <w:ilvl w:val="1"/>
          <w:numId w:val="7"/>
        </w:numPr>
        <w:tabs>
          <w:tab w:val="left" w:pos="1440"/>
        </w:tabs>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planowanie oraz doskonalenie organizacji i metod pracy dydaktyczno –</w:t>
      </w:r>
    </w:p>
    <w:p w:rsidR="00B0153B" w:rsidRPr="00DD0F88" w:rsidRDefault="00B0153B" w:rsidP="00DD0F88">
      <w:pPr>
        <w:spacing w:line="360" w:lineRule="auto"/>
        <w:ind w:left="1440"/>
        <w:rPr>
          <w:rFonts w:ascii="Times New Roman" w:hAnsi="Times New Roman" w:cs="Times New Roman"/>
          <w:sz w:val="24"/>
          <w:szCs w:val="24"/>
        </w:rPr>
      </w:pPr>
      <w:r w:rsidRPr="00DD0F88">
        <w:rPr>
          <w:rFonts w:ascii="Times New Roman" w:hAnsi="Times New Roman" w:cs="Times New Roman"/>
          <w:sz w:val="24"/>
          <w:szCs w:val="24"/>
        </w:rPr>
        <w:t>- wychowawczej,</w:t>
      </w:r>
    </w:p>
    <w:p w:rsidR="00B0153B" w:rsidRPr="00DD0F88" w:rsidRDefault="00B0153B" w:rsidP="00DD0F88">
      <w:pPr>
        <w:spacing w:line="360" w:lineRule="auto"/>
        <w:rPr>
          <w:rFonts w:ascii="Times New Roman" w:hAnsi="Times New Roman" w:cs="Times New Roman"/>
          <w:sz w:val="24"/>
          <w:szCs w:val="24"/>
        </w:rPr>
      </w:pPr>
      <w:r w:rsidRPr="00DD0F88">
        <w:rPr>
          <w:rFonts w:ascii="Times New Roman" w:hAnsi="Times New Roman" w:cs="Times New Roman"/>
          <w:sz w:val="24"/>
          <w:szCs w:val="24"/>
        </w:rPr>
        <w:t xml:space="preserve">                   8) określenie efektywności stosowanych metod pracy.</w:t>
      </w:r>
    </w:p>
    <w:p w:rsidR="00B0153B" w:rsidRPr="00DD0F88" w:rsidRDefault="00B0153B" w:rsidP="00DD0F88">
      <w:pPr>
        <w:tabs>
          <w:tab w:val="left" w:pos="249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3. Ocenianie wewnątrzszkolne obejmuje:</w:t>
      </w:r>
    </w:p>
    <w:p w:rsidR="00B0153B" w:rsidRPr="00DD0F88" w:rsidRDefault="00B0153B" w:rsidP="00DD0F88">
      <w:pPr>
        <w:pStyle w:val="Akapitzlist"/>
        <w:numPr>
          <w:ilvl w:val="0"/>
          <w:numId w:val="19"/>
        </w:numPr>
        <w:tabs>
          <w:tab w:val="left" w:pos="1440"/>
        </w:tabs>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formułowanie wymagań edukacyjnych niezbędnych do uzyskania śródrocznych i rocznych ocen klasyfikacyjnych,</w:t>
      </w:r>
    </w:p>
    <w:p w:rsidR="00B0153B" w:rsidRPr="00DD0F88" w:rsidRDefault="00B0153B" w:rsidP="00DD0F88">
      <w:pPr>
        <w:pStyle w:val="Akapitzlist"/>
        <w:numPr>
          <w:ilvl w:val="1"/>
          <w:numId w:val="19"/>
        </w:numPr>
        <w:tabs>
          <w:tab w:val="left" w:pos="1440"/>
        </w:tabs>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ustalenie kryteriów oceniania zachowania,</w:t>
      </w:r>
    </w:p>
    <w:p w:rsidR="00B0153B" w:rsidRPr="00DD0F88" w:rsidRDefault="00B0153B" w:rsidP="00DD0F88">
      <w:pPr>
        <w:numPr>
          <w:ilvl w:val="1"/>
          <w:numId w:val="19"/>
        </w:numPr>
        <w:tabs>
          <w:tab w:val="left" w:pos="1440"/>
        </w:tabs>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ocenianie bieżące i ustalanie śródrocznych i rocznych ocen klasyfikacyjnych z obowiązkowych i dodatkowych zajęć edukacyjnych oraz śródrocznej i rocznej oceny klasyfikacyjnej zachowania,</w:t>
      </w:r>
    </w:p>
    <w:p w:rsidR="00B0153B" w:rsidRPr="00DD0F88" w:rsidRDefault="00B0153B" w:rsidP="00DD0F88">
      <w:pPr>
        <w:numPr>
          <w:ilvl w:val="1"/>
          <w:numId w:val="19"/>
        </w:numPr>
        <w:tabs>
          <w:tab w:val="left" w:pos="1440"/>
        </w:tabs>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przeprowadzanie egzaminów klasyfikacyjnych,</w:t>
      </w:r>
    </w:p>
    <w:p w:rsidR="00B0153B" w:rsidRPr="00DD0F88" w:rsidRDefault="00B0153B" w:rsidP="00DD0F88">
      <w:pPr>
        <w:numPr>
          <w:ilvl w:val="1"/>
          <w:numId w:val="19"/>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lastRenderedPageBreak/>
        <w:t xml:space="preserve">ustalanie warunków i trybu uzyskania wyższych niż przewidywane śródrocznych i rocznych ocen klasyfikacyjnych z obowiązkowych </w:t>
      </w:r>
      <w:r w:rsidRPr="00DD0F88">
        <w:rPr>
          <w:rFonts w:ascii="Times New Roman" w:hAnsi="Times New Roman" w:cs="Times New Roman"/>
          <w:sz w:val="24"/>
          <w:szCs w:val="24"/>
        </w:rPr>
        <w:br/>
        <w:t>i dodatkowych zajęć edukacyjnych oraz śródrocznej i rocznej oceny klasyfikacyjnej zachowania,</w:t>
      </w:r>
    </w:p>
    <w:p w:rsidR="00B0153B" w:rsidRPr="00DD0F88" w:rsidRDefault="00B0153B" w:rsidP="00DD0F88">
      <w:pPr>
        <w:numPr>
          <w:ilvl w:val="1"/>
          <w:numId w:val="19"/>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ustalenie warunków i sposobu przekazywania rodzicom (prawnym opiekunom) informacji o postępach i trudnościach w nauce.</w:t>
      </w:r>
    </w:p>
    <w:p w:rsidR="00B0153B" w:rsidRPr="00DD0F88" w:rsidRDefault="00B0153B" w:rsidP="00DD0F88">
      <w:pPr>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4. Każda ocena jest jawna, zarówno dla uczniów, jak i rodziców (prawnych opiekunów)</w:t>
      </w:r>
      <w:r w:rsidRPr="00DD0F88">
        <w:rPr>
          <w:rFonts w:ascii="Times New Roman" w:hAnsi="Times New Roman" w:cs="Times New Roman"/>
          <w:sz w:val="24"/>
          <w:szCs w:val="24"/>
        </w:rPr>
        <w:br/>
        <w:t xml:space="preserve"> i na ich prośbę nauczyciel ustalający ocenę powinien ją uzasadnić.</w:t>
      </w:r>
    </w:p>
    <w:p w:rsidR="00B0153B" w:rsidRPr="00DD0F88" w:rsidRDefault="00B0153B" w:rsidP="00DD0F88">
      <w:pPr>
        <w:suppressAutoHyphens/>
        <w:spacing w:after="0" w:line="360" w:lineRule="auto"/>
        <w:ind w:firstLine="708"/>
        <w:rPr>
          <w:rFonts w:ascii="Times New Roman" w:hAnsi="Times New Roman" w:cs="Times New Roman"/>
          <w:sz w:val="24"/>
          <w:szCs w:val="24"/>
        </w:rPr>
      </w:pPr>
      <w:r w:rsidRPr="00DD0F88">
        <w:rPr>
          <w:rFonts w:ascii="Times New Roman" w:hAnsi="Times New Roman" w:cs="Times New Roman"/>
          <w:sz w:val="24"/>
          <w:szCs w:val="24"/>
        </w:rPr>
        <w:t>a. na wniosek ustny rodziców, który może dotyczyć każdej oceny uzyskanej przez ucznia – nauczyciel udziela uzasadni</w:t>
      </w:r>
      <w:r w:rsidR="006B1914">
        <w:rPr>
          <w:rFonts w:ascii="Times New Roman" w:hAnsi="Times New Roman" w:cs="Times New Roman"/>
          <w:sz w:val="24"/>
          <w:szCs w:val="24"/>
        </w:rPr>
        <w:t>enia ustnego, powołuje się na WZO i PZ</w:t>
      </w:r>
      <w:r w:rsidRPr="00DD0F88">
        <w:rPr>
          <w:rFonts w:ascii="Times New Roman" w:hAnsi="Times New Roman" w:cs="Times New Roman"/>
          <w:sz w:val="24"/>
          <w:szCs w:val="24"/>
        </w:rPr>
        <w:t>O, wymagania na poszczególne stopnie szkolne, kryteria oceniania danej formy aktywności ucznia i inne aspekty oceniania, w przypadku pracy pisemnej omawia sposób punktacji, komentarz lub informację zwrotną umieszczoną na pracy.</w:t>
      </w:r>
    </w:p>
    <w:p w:rsidR="00B0153B" w:rsidRPr="00DD0F88" w:rsidRDefault="00B0153B" w:rsidP="00DD0F88">
      <w:p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              b. na wnios</w:t>
      </w:r>
      <w:r w:rsidR="006B1914">
        <w:rPr>
          <w:rFonts w:ascii="Times New Roman" w:hAnsi="Times New Roman" w:cs="Times New Roman"/>
          <w:sz w:val="24"/>
          <w:szCs w:val="24"/>
        </w:rPr>
        <w:t>ek pisemny rodziców – który może</w:t>
      </w:r>
      <w:r w:rsidRPr="00DD0F88">
        <w:rPr>
          <w:rFonts w:ascii="Times New Roman" w:hAnsi="Times New Roman" w:cs="Times New Roman"/>
          <w:sz w:val="24"/>
          <w:szCs w:val="24"/>
        </w:rPr>
        <w:t xml:space="preserve"> dotyczyć tylko oceny klasyfikacyjnej – nauczyciel dokonuje uzasadnienia pisemnego, zgodnie  powyższymi wskazaniami. </w:t>
      </w:r>
    </w:p>
    <w:p w:rsidR="00B0153B" w:rsidRPr="00DD0F88" w:rsidRDefault="00B0153B" w:rsidP="00DD0F88">
      <w:pPr>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5. Ocena powinna być zależna od możliwości intelektualnych ucznia tak, aby uwzględniała jego wkład pracy.</w:t>
      </w:r>
    </w:p>
    <w:p w:rsidR="00B0153B" w:rsidRPr="006B1914" w:rsidRDefault="00DD0F88" w:rsidP="00DD0F88">
      <w:pPr>
        <w:pStyle w:val="Akapitzlist"/>
        <w:spacing w:before="120" w:after="0" w:line="360" w:lineRule="auto"/>
        <w:jc w:val="center"/>
        <w:rPr>
          <w:rFonts w:ascii="Times New Roman" w:eastAsia="Times New Roman" w:hAnsi="Times New Roman" w:cs="Times New Roman"/>
          <w:b/>
          <w:bCs/>
          <w:color w:val="000000"/>
          <w:sz w:val="24"/>
          <w:szCs w:val="24"/>
        </w:rPr>
      </w:pPr>
      <w:r w:rsidRPr="006B1914">
        <w:rPr>
          <w:rFonts w:ascii="Times New Roman" w:eastAsia="Times New Roman" w:hAnsi="Times New Roman" w:cs="Times New Roman"/>
          <w:b/>
          <w:bCs/>
          <w:color w:val="000000"/>
          <w:sz w:val="24"/>
          <w:szCs w:val="24"/>
        </w:rPr>
        <w:t>§ 54</w:t>
      </w:r>
    </w:p>
    <w:p w:rsidR="00B0153B" w:rsidRPr="00DD0F88" w:rsidRDefault="00B0153B" w:rsidP="00DD0F88">
      <w:p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1. Nauczyciele na początku każdego roku szkolnego, najpóźniej </w:t>
      </w:r>
      <w:r w:rsidRPr="00FF25B3">
        <w:rPr>
          <w:rFonts w:ascii="Times New Roman" w:hAnsi="Times New Roman" w:cs="Times New Roman"/>
          <w:b/>
          <w:sz w:val="24"/>
          <w:szCs w:val="24"/>
        </w:rPr>
        <w:t>do 20 września</w:t>
      </w:r>
      <w:r w:rsidRPr="00DD0F88">
        <w:rPr>
          <w:rFonts w:ascii="Times New Roman" w:hAnsi="Times New Roman" w:cs="Times New Roman"/>
          <w:sz w:val="24"/>
          <w:szCs w:val="24"/>
        </w:rPr>
        <w:t xml:space="preserve"> informują uczniów oraz ich rodziców (prawnych opiekunów) o:</w:t>
      </w:r>
    </w:p>
    <w:p w:rsidR="00B0153B" w:rsidRPr="00DD0F88" w:rsidRDefault="00B0153B" w:rsidP="00DD0F88">
      <w:pPr>
        <w:numPr>
          <w:ilvl w:val="1"/>
          <w:numId w:val="7"/>
        </w:numPr>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wymaganiach edukacyjnych niezbędnych do uzyskania poszczególnych śródrocznych i rocznych ocen klasyfikacyjnych z obowiązujących </w:t>
      </w:r>
      <w:r w:rsidRPr="00DD0F88">
        <w:rPr>
          <w:rFonts w:ascii="Times New Roman" w:hAnsi="Times New Roman" w:cs="Times New Roman"/>
          <w:sz w:val="24"/>
          <w:szCs w:val="24"/>
        </w:rPr>
        <w:br/>
        <w:t>i dodatkowych zajęć edukacyjnych, wynikających z realizowanego przez siebie programu nauczania,</w:t>
      </w:r>
    </w:p>
    <w:p w:rsidR="00B0153B" w:rsidRPr="00DD0F88" w:rsidRDefault="00B0153B" w:rsidP="00DD0F88">
      <w:pPr>
        <w:numPr>
          <w:ilvl w:val="1"/>
          <w:numId w:val="7"/>
        </w:numPr>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sposobach sprawdzania osiągnięć edukacyjnych uczniów,</w:t>
      </w:r>
    </w:p>
    <w:p w:rsidR="00B0153B" w:rsidRPr="00DD0F88" w:rsidRDefault="00B0153B" w:rsidP="00DD0F88">
      <w:pPr>
        <w:numPr>
          <w:ilvl w:val="1"/>
          <w:numId w:val="7"/>
        </w:numPr>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warunkach i trybie uzyskania wyższej niż przewidywana śródrocznej i rocznej oceny klasyfikacyjnej z obowiązkowych i dodatkowych zajęć edukacyjnych</w:t>
      </w:r>
    </w:p>
    <w:p w:rsidR="00B0153B" w:rsidRPr="00DD0F88" w:rsidRDefault="00B0153B" w:rsidP="00DD0F88">
      <w:p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2.Wychowawca klasy na początku każdego roku szkolnego, najpóźniej </w:t>
      </w:r>
      <w:r w:rsidRPr="00FF25B3">
        <w:rPr>
          <w:rFonts w:ascii="Times New Roman" w:hAnsi="Times New Roman" w:cs="Times New Roman"/>
          <w:b/>
          <w:sz w:val="24"/>
          <w:szCs w:val="24"/>
        </w:rPr>
        <w:t>do 20 września</w:t>
      </w:r>
      <w:r w:rsidRPr="00DD0F88">
        <w:rPr>
          <w:rFonts w:ascii="Times New Roman" w:hAnsi="Times New Roman" w:cs="Times New Roman"/>
          <w:sz w:val="24"/>
          <w:szCs w:val="24"/>
        </w:rPr>
        <w:t>, informuje uczniów oraz ich rodziców (prawnych opiekunów) o:</w:t>
      </w:r>
    </w:p>
    <w:p w:rsidR="00B0153B" w:rsidRPr="00DD0F88" w:rsidRDefault="00B0153B" w:rsidP="00DD0F88">
      <w:pPr>
        <w:numPr>
          <w:ilvl w:val="1"/>
          <w:numId w:val="14"/>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warunkach i sposobie oraz kryteriach oceniania zachowania,</w:t>
      </w:r>
    </w:p>
    <w:p w:rsidR="00B0153B" w:rsidRPr="00DD0F88" w:rsidRDefault="00B0153B" w:rsidP="00DD0F88">
      <w:pPr>
        <w:numPr>
          <w:ilvl w:val="1"/>
          <w:numId w:val="14"/>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warunkach i trybie uzyskania wyższej niż przewidywana śródrocznej i rocznej oceny klasyfikacyjnej z zachowania,</w:t>
      </w:r>
    </w:p>
    <w:p w:rsidR="00B0153B" w:rsidRPr="00DD0F88" w:rsidRDefault="00B0153B" w:rsidP="00DD0F88">
      <w:pPr>
        <w:numPr>
          <w:ilvl w:val="1"/>
          <w:numId w:val="14"/>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lastRenderedPageBreak/>
        <w:t xml:space="preserve">skutkach ustalenia uczniowi nagannej rocznej oceny klasyfikacyjnej </w:t>
      </w:r>
      <w:r w:rsidRPr="00DD0F88">
        <w:rPr>
          <w:rFonts w:ascii="Times New Roman" w:hAnsi="Times New Roman" w:cs="Times New Roman"/>
          <w:sz w:val="24"/>
          <w:szCs w:val="24"/>
        </w:rPr>
        <w:br/>
        <w:t>z zachowania.</w:t>
      </w:r>
    </w:p>
    <w:p w:rsidR="00B0153B" w:rsidRPr="00DD0F88" w:rsidRDefault="00B0153B" w:rsidP="00DD0F88">
      <w:pPr>
        <w:spacing w:before="120" w:after="0" w:line="360" w:lineRule="auto"/>
        <w:jc w:val="both"/>
        <w:rPr>
          <w:rFonts w:ascii="Times New Roman" w:eastAsia="Times New Roman" w:hAnsi="Times New Roman" w:cs="Times New Roman"/>
          <w:color w:val="000000"/>
          <w:sz w:val="24"/>
          <w:szCs w:val="24"/>
        </w:rPr>
      </w:pPr>
      <w:r w:rsidRPr="00DD0F88">
        <w:rPr>
          <w:rFonts w:ascii="Times New Roman" w:eastAsia="Times New Roman" w:hAnsi="Times New Roman" w:cs="Times New Roman"/>
          <w:bCs/>
          <w:color w:val="000000"/>
          <w:sz w:val="24"/>
          <w:szCs w:val="24"/>
        </w:rPr>
        <w:t xml:space="preserve">3. Nieobecność rodziców na pierwszym spotkaniu klasowym we wrześniu zwalnia szkołę z obowiązku zapoznania rodzica ze szczegółowymi warunkami i sposobami oceniania wewnątrzszkolnego obowiązującymi w szkole w wymienionym terminie </w:t>
      </w:r>
      <w:r w:rsidRPr="00DD0F88">
        <w:rPr>
          <w:rFonts w:ascii="Times New Roman" w:eastAsia="Times New Roman" w:hAnsi="Times New Roman" w:cs="Times New Roman"/>
          <w:color w:val="000000"/>
          <w:sz w:val="24"/>
          <w:szCs w:val="24"/>
        </w:rPr>
        <w:t>–</w:t>
      </w:r>
      <w:r w:rsidRPr="00DD0F88">
        <w:rPr>
          <w:rFonts w:ascii="Times New Roman" w:eastAsia="Times New Roman" w:hAnsi="Times New Roman" w:cs="Times New Roman"/>
          <w:bCs/>
          <w:color w:val="000000"/>
          <w:sz w:val="24"/>
          <w:szCs w:val="24"/>
        </w:rPr>
        <w:t xml:space="preserve"> z uwagi na nieobecność rodzic winien sam dążyć do zapoznania się ze szczegółowymi warunkami i sposobami oceniania wewnątrzszkolnego obowiązującymi w szkole. </w:t>
      </w:r>
    </w:p>
    <w:p w:rsidR="00B0153B" w:rsidRPr="00DD0F88" w:rsidRDefault="00B0153B" w:rsidP="00DD0F88">
      <w:p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4. Nauczyciel jest zobowiązany, na podst. pisemnej opinii poradni psychologiczno -    pedagogicznej (publicznej lub niepublicznej) lub innej poradni specjalistycznej, dostosować wymagania edukacyjne do indywidualnych potrzeb psychofizycznych </w:t>
      </w:r>
      <w:r w:rsidRPr="00DD0F88">
        <w:rPr>
          <w:rFonts w:ascii="Times New Roman" w:hAnsi="Times New Roman" w:cs="Times New Roman"/>
          <w:sz w:val="24"/>
          <w:szCs w:val="24"/>
        </w:rPr>
        <w:br/>
        <w:t>i edukacyjnych ucznia, u którego stwierdzono zaburzenia i odchylenia rozwojowe lub specyficzne trudności w uczeniu się, uniemożliwiające sprostanie tym wymaganiom.</w:t>
      </w:r>
    </w:p>
    <w:p w:rsidR="00B0153B" w:rsidRPr="00DD0F88" w:rsidRDefault="00B0153B" w:rsidP="00DD0F88">
      <w:p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5. W przypadku ucznia posiadającego orzeczenie o potrzebie kształcenia specjalnego lub indywidualnego nauczania, nauczyciel jest zobowiązany dostosować wymagania edukacyjne do indywidualnych potrzeb psychofizycznych i edukacyjnych danego ucznia, na podstawie tego orzeczenia.</w:t>
      </w:r>
    </w:p>
    <w:p w:rsidR="00B0153B" w:rsidRPr="00DD0F88" w:rsidRDefault="00B0153B" w:rsidP="00DD0F88">
      <w:p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6. Przy ustalaniu oceny z wychowania  techniki,</w:t>
      </w:r>
      <w:r w:rsidR="00C71066">
        <w:rPr>
          <w:rFonts w:ascii="Times New Roman" w:hAnsi="Times New Roman" w:cs="Times New Roman"/>
          <w:sz w:val="24"/>
          <w:szCs w:val="24"/>
        </w:rPr>
        <w:t xml:space="preserve"> zajęć technicznych,</w:t>
      </w:r>
      <w:r w:rsidRPr="00DD0F88">
        <w:rPr>
          <w:rFonts w:ascii="Times New Roman" w:hAnsi="Times New Roman" w:cs="Times New Roman"/>
          <w:sz w:val="24"/>
          <w:szCs w:val="24"/>
        </w:rPr>
        <w:t xml:space="preserve"> plastyki i muzyki nauczyciel bierze pod uwagę wysiłek wkładany przez ucznia w wywiązywanie się z obowiązków, wynikających ze specyfiki tych zajęć.</w:t>
      </w:r>
    </w:p>
    <w:p w:rsidR="00B0153B" w:rsidRPr="00DD0F88" w:rsidRDefault="00B0153B" w:rsidP="00DD0F88">
      <w:pPr>
        <w:spacing w:before="120" w:after="0" w:line="360" w:lineRule="auto"/>
        <w:rPr>
          <w:rFonts w:ascii="Times New Roman" w:eastAsia="Times New Roman" w:hAnsi="Times New Roman" w:cs="Times New Roman"/>
          <w:color w:val="000000"/>
          <w:sz w:val="24"/>
          <w:szCs w:val="24"/>
        </w:rPr>
      </w:pPr>
      <w:r w:rsidRPr="00DD0F88">
        <w:rPr>
          <w:rFonts w:ascii="Times New Roman" w:hAnsi="Times New Roman" w:cs="Times New Roman"/>
          <w:sz w:val="24"/>
          <w:szCs w:val="24"/>
        </w:rPr>
        <w:t xml:space="preserve">  7. Przy ustaleniu oceny z wychowania fizycznego, uwzględnić należy przede wszystkim     wysiłek wkładany przez ucznia, wywiązywanie się z obowiązków wynikających ze specyfiki tych zajęć, a także branie pod uwagę  udziału ucznia w zajęciach oraz jego aktywność w działaniach na rzecz sportu szkolnego i kultury fizycznej;</w:t>
      </w:r>
    </w:p>
    <w:p w:rsidR="00B0153B" w:rsidRPr="00DD0F88" w:rsidRDefault="00B0153B" w:rsidP="00DD0F88">
      <w:pPr>
        <w:tabs>
          <w:tab w:val="left" w:pos="7905"/>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8. Sprawdzian wiadomości i umiejętności z plastyki, muzyki, zajęć artystycznych,                 techniki, zajęć technicznych, informatyki, zajęć komputerowych oraz wychowania fizycznego ma formę zadań praktycznych; </w:t>
      </w:r>
    </w:p>
    <w:p w:rsidR="00B0153B" w:rsidRPr="006B1914" w:rsidRDefault="00B0153B" w:rsidP="006B1914">
      <w:pPr>
        <w:tabs>
          <w:tab w:val="left" w:pos="7905"/>
        </w:tabs>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9.  Dyrektor Szkoły zwalnia ucznia z zajęć informatyki lub z ćwiczeń fizycznych  wychowania fizycznego na podstawie opinii wydanej przez lekarza oraz na czas określony w tej opinii (w dokumentacji przebiegu nauczania zamiast oceny klasyfikacyjnej wpisuje się „zwolniony”).</w:t>
      </w:r>
    </w:p>
    <w:p w:rsidR="0039370A" w:rsidRDefault="0039370A" w:rsidP="00DD0F88">
      <w:pPr>
        <w:spacing w:line="360" w:lineRule="auto"/>
        <w:jc w:val="center"/>
        <w:rPr>
          <w:rFonts w:ascii="Times New Roman" w:hAnsi="Times New Roman" w:cs="Times New Roman"/>
          <w:b/>
          <w:i/>
          <w:sz w:val="24"/>
          <w:szCs w:val="24"/>
        </w:rPr>
      </w:pPr>
    </w:p>
    <w:p w:rsidR="0039370A" w:rsidRDefault="0039370A" w:rsidP="00DD0F88">
      <w:pPr>
        <w:spacing w:line="360" w:lineRule="auto"/>
        <w:jc w:val="center"/>
        <w:rPr>
          <w:rFonts w:ascii="Times New Roman" w:hAnsi="Times New Roman" w:cs="Times New Roman"/>
          <w:b/>
          <w:i/>
          <w:sz w:val="24"/>
          <w:szCs w:val="24"/>
        </w:rPr>
      </w:pPr>
    </w:p>
    <w:p w:rsidR="00B0153B" w:rsidRPr="00DD0F88" w:rsidRDefault="00B0153B" w:rsidP="00DD0F88">
      <w:pPr>
        <w:spacing w:line="360" w:lineRule="auto"/>
        <w:jc w:val="center"/>
        <w:rPr>
          <w:rFonts w:ascii="Times New Roman" w:hAnsi="Times New Roman" w:cs="Times New Roman"/>
          <w:b/>
          <w:i/>
          <w:sz w:val="24"/>
          <w:szCs w:val="24"/>
        </w:rPr>
      </w:pPr>
      <w:r w:rsidRPr="00DD0F88">
        <w:rPr>
          <w:rFonts w:ascii="Times New Roman" w:hAnsi="Times New Roman" w:cs="Times New Roman"/>
          <w:b/>
          <w:i/>
          <w:sz w:val="24"/>
          <w:szCs w:val="24"/>
        </w:rPr>
        <w:lastRenderedPageBreak/>
        <w:t>Oceny z zajęć edukacyjnych:</w:t>
      </w:r>
    </w:p>
    <w:p w:rsidR="00B0153B" w:rsidRPr="006B1914" w:rsidRDefault="00DD0F88" w:rsidP="00DD0F88">
      <w:pPr>
        <w:spacing w:line="360" w:lineRule="auto"/>
        <w:jc w:val="center"/>
        <w:rPr>
          <w:rFonts w:ascii="Times New Roman" w:hAnsi="Times New Roman" w:cs="Times New Roman"/>
          <w:b/>
          <w:sz w:val="24"/>
          <w:szCs w:val="24"/>
        </w:rPr>
      </w:pPr>
      <w:r w:rsidRPr="006B1914">
        <w:rPr>
          <w:rFonts w:ascii="Times New Roman" w:hAnsi="Times New Roman" w:cs="Times New Roman"/>
          <w:b/>
          <w:sz w:val="24"/>
          <w:szCs w:val="24"/>
        </w:rPr>
        <w:t>§ 55</w:t>
      </w:r>
    </w:p>
    <w:p w:rsidR="00B0153B" w:rsidRPr="006B1914" w:rsidRDefault="00B0153B" w:rsidP="00DD0F88">
      <w:pPr>
        <w:numPr>
          <w:ilvl w:val="0"/>
          <w:numId w:val="10"/>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 klasach I – III oceną klasyfikacyjną śródroczną i roczną jest ocena opisowa.</w:t>
      </w:r>
    </w:p>
    <w:p w:rsidR="00B0153B" w:rsidRPr="00DD0F88" w:rsidRDefault="00B0153B" w:rsidP="00DD0F88">
      <w:pPr>
        <w:numPr>
          <w:ilvl w:val="0"/>
          <w:numId w:val="10"/>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Ocenianie bieżące ucznia w klasach I - III dokonywane jest za p</w:t>
      </w:r>
      <w:r w:rsidR="00C71066">
        <w:rPr>
          <w:rFonts w:ascii="Times New Roman" w:hAnsi="Times New Roman" w:cs="Times New Roman"/>
          <w:sz w:val="24"/>
          <w:szCs w:val="24"/>
        </w:rPr>
        <w:t>omocą oceny cyfrowej wg skali sześ</w:t>
      </w:r>
      <w:r w:rsidRPr="00DD0F88">
        <w:rPr>
          <w:rFonts w:ascii="Times New Roman" w:hAnsi="Times New Roman" w:cs="Times New Roman"/>
          <w:sz w:val="24"/>
          <w:szCs w:val="24"/>
        </w:rPr>
        <w:t>ciostopniowej.</w:t>
      </w:r>
    </w:p>
    <w:p w:rsidR="00B0153B" w:rsidRPr="00DD0F88" w:rsidRDefault="00B0153B" w:rsidP="00DD0F88">
      <w:pPr>
        <w:numPr>
          <w:ilvl w:val="0"/>
          <w:numId w:val="10"/>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Ustalając ocenę opisową w klasach I – III, bierze się pod uwagę:</w:t>
      </w:r>
    </w:p>
    <w:p w:rsidR="00B0153B" w:rsidRPr="00DD0F88" w:rsidRDefault="00B0153B" w:rsidP="00DD0F88">
      <w:pPr>
        <w:numPr>
          <w:ilvl w:val="1"/>
          <w:numId w:val="10"/>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podstawowe umiejętności związane z edukacją polonistyczną,</w:t>
      </w:r>
    </w:p>
    <w:p w:rsidR="00B0153B" w:rsidRPr="00DD0F88" w:rsidRDefault="00B0153B" w:rsidP="00DD0F88">
      <w:pPr>
        <w:numPr>
          <w:ilvl w:val="1"/>
          <w:numId w:val="10"/>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podstawowe umiejętności związane z edukacją matematyczną,</w:t>
      </w:r>
    </w:p>
    <w:p w:rsidR="00B0153B" w:rsidRPr="00DD0F88" w:rsidRDefault="00B0153B" w:rsidP="00DD0F88">
      <w:pPr>
        <w:numPr>
          <w:ilvl w:val="1"/>
          <w:numId w:val="10"/>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orientację w środowisku społecznym i przyrodniczym,</w:t>
      </w:r>
    </w:p>
    <w:p w:rsidR="00B0153B" w:rsidRPr="00DD0F88" w:rsidRDefault="00B0153B" w:rsidP="00DD0F88">
      <w:pPr>
        <w:numPr>
          <w:ilvl w:val="1"/>
          <w:numId w:val="10"/>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stosunek ucznia do zajęć artystycznych,</w:t>
      </w:r>
    </w:p>
    <w:p w:rsidR="00B0153B" w:rsidRPr="00DD0F88" w:rsidRDefault="00B0153B" w:rsidP="00DD0F88">
      <w:pPr>
        <w:numPr>
          <w:ilvl w:val="1"/>
          <w:numId w:val="10"/>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zachowanie ucznia.  </w:t>
      </w:r>
    </w:p>
    <w:p w:rsidR="00B0153B" w:rsidRPr="00DD0F88" w:rsidRDefault="00B0153B" w:rsidP="00DD0F88">
      <w:pPr>
        <w:numPr>
          <w:ilvl w:val="0"/>
          <w:numId w:val="10"/>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Uczniowie klas IV – VIII oceniani są w skali </w:t>
      </w:r>
      <w:r w:rsidR="00C71066">
        <w:rPr>
          <w:rFonts w:ascii="Times New Roman" w:hAnsi="Times New Roman" w:cs="Times New Roman"/>
          <w:sz w:val="24"/>
          <w:szCs w:val="24"/>
        </w:rPr>
        <w:t>sześcio</w:t>
      </w:r>
      <w:r w:rsidRPr="00DD0F88">
        <w:rPr>
          <w:rFonts w:ascii="Times New Roman" w:hAnsi="Times New Roman" w:cs="Times New Roman"/>
          <w:sz w:val="24"/>
          <w:szCs w:val="24"/>
        </w:rPr>
        <w:t>stopniowej</w:t>
      </w:r>
    </w:p>
    <w:p w:rsidR="00B0153B" w:rsidRPr="006B1914" w:rsidRDefault="00B0153B" w:rsidP="00DD0F88">
      <w:pPr>
        <w:pStyle w:val="Akapitzlist"/>
        <w:numPr>
          <w:ilvl w:val="0"/>
          <w:numId w:val="9"/>
        </w:numPr>
        <w:tabs>
          <w:tab w:val="left" w:pos="1440"/>
        </w:tabs>
        <w:suppressAutoHyphens/>
        <w:spacing w:after="0" w:line="360" w:lineRule="auto"/>
        <w:jc w:val="both"/>
        <w:rPr>
          <w:rFonts w:ascii="Times New Roman" w:hAnsi="Times New Roman" w:cs="Times New Roman"/>
          <w:b/>
          <w:sz w:val="24"/>
          <w:szCs w:val="24"/>
        </w:rPr>
      </w:pPr>
      <w:r w:rsidRPr="006B1914">
        <w:rPr>
          <w:rFonts w:ascii="Times New Roman" w:hAnsi="Times New Roman" w:cs="Times New Roman"/>
          <w:b/>
          <w:sz w:val="24"/>
          <w:szCs w:val="24"/>
        </w:rPr>
        <w:t>stopień celujący (cel.) – 6</w:t>
      </w:r>
    </w:p>
    <w:p w:rsidR="00B0153B" w:rsidRPr="006B1914" w:rsidRDefault="00B0153B" w:rsidP="00DD0F88">
      <w:pPr>
        <w:numPr>
          <w:ilvl w:val="0"/>
          <w:numId w:val="9"/>
        </w:numPr>
        <w:tabs>
          <w:tab w:val="left" w:pos="1440"/>
        </w:tabs>
        <w:suppressAutoHyphens/>
        <w:spacing w:after="0" w:line="360" w:lineRule="auto"/>
        <w:jc w:val="both"/>
        <w:rPr>
          <w:rFonts w:ascii="Times New Roman" w:hAnsi="Times New Roman" w:cs="Times New Roman"/>
          <w:b/>
          <w:sz w:val="24"/>
          <w:szCs w:val="24"/>
        </w:rPr>
      </w:pPr>
      <w:r w:rsidRPr="006B1914">
        <w:rPr>
          <w:rFonts w:ascii="Times New Roman" w:hAnsi="Times New Roman" w:cs="Times New Roman"/>
          <w:b/>
          <w:sz w:val="24"/>
          <w:szCs w:val="24"/>
        </w:rPr>
        <w:t>stopień bardzo dobry (bdb.) – 5</w:t>
      </w:r>
    </w:p>
    <w:p w:rsidR="00B0153B" w:rsidRPr="006B1914" w:rsidRDefault="00B0153B" w:rsidP="00DD0F88">
      <w:pPr>
        <w:numPr>
          <w:ilvl w:val="0"/>
          <w:numId w:val="9"/>
        </w:numPr>
        <w:tabs>
          <w:tab w:val="left" w:pos="1440"/>
        </w:tabs>
        <w:suppressAutoHyphens/>
        <w:spacing w:after="0" w:line="360" w:lineRule="auto"/>
        <w:jc w:val="both"/>
        <w:rPr>
          <w:rFonts w:ascii="Times New Roman" w:hAnsi="Times New Roman" w:cs="Times New Roman"/>
          <w:b/>
          <w:sz w:val="24"/>
          <w:szCs w:val="24"/>
        </w:rPr>
      </w:pPr>
      <w:r w:rsidRPr="006B1914">
        <w:rPr>
          <w:rFonts w:ascii="Times New Roman" w:hAnsi="Times New Roman" w:cs="Times New Roman"/>
          <w:b/>
          <w:sz w:val="24"/>
          <w:szCs w:val="24"/>
        </w:rPr>
        <w:t>stopień dobry (db.) – 4</w:t>
      </w:r>
    </w:p>
    <w:p w:rsidR="00B0153B" w:rsidRPr="006B1914" w:rsidRDefault="00B0153B" w:rsidP="00DD0F88">
      <w:pPr>
        <w:numPr>
          <w:ilvl w:val="0"/>
          <w:numId w:val="9"/>
        </w:numPr>
        <w:tabs>
          <w:tab w:val="left" w:pos="1440"/>
        </w:tabs>
        <w:suppressAutoHyphens/>
        <w:spacing w:after="0" w:line="360" w:lineRule="auto"/>
        <w:jc w:val="both"/>
        <w:rPr>
          <w:rFonts w:ascii="Times New Roman" w:hAnsi="Times New Roman" w:cs="Times New Roman"/>
          <w:b/>
          <w:sz w:val="24"/>
          <w:szCs w:val="24"/>
        </w:rPr>
      </w:pPr>
      <w:r w:rsidRPr="006B1914">
        <w:rPr>
          <w:rFonts w:ascii="Times New Roman" w:hAnsi="Times New Roman" w:cs="Times New Roman"/>
          <w:b/>
          <w:sz w:val="24"/>
          <w:szCs w:val="24"/>
        </w:rPr>
        <w:t xml:space="preserve">stopień dostateczny (dst.) – 3 </w:t>
      </w:r>
    </w:p>
    <w:p w:rsidR="00B0153B" w:rsidRPr="006B1914" w:rsidRDefault="00B0153B" w:rsidP="00DD0F88">
      <w:pPr>
        <w:numPr>
          <w:ilvl w:val="0"/>
          <w:numId w:val="9"/>
        </w:numPr>
        <w:tabs>
          <w:tab w:val="left" w:pos="1440"/>
        </w:tabs>
        <w:suppressAutoHyphens/>
        <w:spacing w:after="0" w:line="360" w:lineRule="auto"/>
        <w:jc w:val="both"/>
        <w:rPr>
          <w:rFonts w:ascii="Times New Roman" w:hAnsi="Times New Roman" w:cs="Times New Roman"/>
          <w:b/>
          <w:sz w:val="24"/>
          <w:szCs w:val="24"/>
        </w:rPr>
      </w:pPr>
      <w:r w:rsidRPr="006B1914">
        <w:rPr>
          <w:rFonts w:ascii="Times New Roman" w:hAnsi="Times New Roman" w:cs="Times New Roman"/>
          <w:b/>
          <w:sz w:val="24"/>
          <w:szCs w:val="24"/>
        </w:rPr>
        <w:t xml:space="preserve">stopień dopuszczający (dop.) – 2 </w:t>
      </w:r>
    </w:p>
    <w:p w:rsidR="00B0153B" w:rsidRPr="006B1914" w:rsidRDefault="00B0153B" w:rsidP="00DD0F88">
      <w:pPr>
        <w:numPr>
          <w:ilvl w:val="0"/>
          <w:numId w:val="9"/>
        </w:numPr>
        <w:tabs>
          <w:tab w:val="left" w:pos="1440"/>
        </w:tabs>
        <w:suppressAutoHyphens/>
        <w:spacing w:after="0" w:line="360" w:lineRule="auto"/>
        <w:jc w:val="both"/>
        <w:rPr>
          <w:rFonts w:ascii="Times New Roman" w:hAnsi="Times New Roman" w:cs="Times New Roman"/>
          <w:b/>
          <w:sz w:val="24"/>
          <w:szCs w:val="24"/>
        </w:rPr>
      </w:pPr>
      <w:r w:rsidRPr="006B1914">
        <w:rPr>
          <w:rFonts w:ascii="Times New Roman" w:hAnsi="Times New Roman" w:cs="Times New Roman"/>
          <w:b/>
          <w:sz w:val="24"/>
          <w:szCs w:val="24"/>
        </w:rPr>
        <w:t>stopień niedostateczny (niedost.) – 1</w:t>
      </w:r>
    </w:p>
    <w:p w:rsidR="00B0153B" w:rsidRPr="00DD0F88" w:rsidRDefault="00B0153B" w:rsidP="00DD0F88">
      <w:pPr>
        <w:numPr>
          <w:ilvl w:val="0"/>
          <w:numId w:val="10"/>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W przypadku ustalania bieżących ocen cząstkowych można dodatkowo wpisywać obok ocen znaki „ + ” , „ - ” , </w:t>
      </w:r>
    </w:p>
    <w:p w:rsidR="00B0153B" w:rsidRPr="00DD0F88" w:rsidRDefault="00B0153B" w:rsidP="00DD0F88">
      <w:pPr>
        <w:numPr>
          <w:ilvl w:val="0"/>
          <w:numId w:val="10"/>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Kryteria oceny osiągnięć dydaktycznych ucznia:</w:t>
      </w:r>
    </w:p>
    <w:p w:rsidR="00B0153B" w:rsidRPr="0039370A" w:rsidRDefault="00B0153B" w:rsidP="0039370A">
      <w:pPr>
        <w:pStyle w:val="Akapitzlist"/>
        <w:numPr>
          <w:ilvl w:val="0"/>
          <w:numId w:val="21"/>
        </w:numPr>
        <w:tabs>
          <w:tab w:val="left" w:pos="1440"/>
        </w:tabs>
        <w:suppressAutoHyphens/>
        <w:spacing w:after="0" w:line="360" w:lineRule="auto"/>
        <w:jc w:val="both"/>
        <w:rPr>
          <w:rFonts w:ascii="Times New Roman" w:hAnsi="Times New Roman" w:cs="Times New Roman"/>
          <w:sz w:val="24"/>
          <w:szCs w:val="24"/>
        </w:rPr>
      </w:pPr>
      <w:r w:rsidRPr="0039370A">
        <w:rPr>
          <w:rFonts w:ascii="Times New Roman" w:hAnsi="Times New Roman" w:cs="Times New Roman"/>
          <w:sz w:val="24"/>
          <w:szCs w:val="24"/>
        </w:rPr>
        <w:t xml:space="preserve">ocenę </w:t>
      </w:r>
      <w:r w:rsidRPr="0039370A">
        <w:rPr>
          <w:rFonts w:ascii="Times New Roman" w:hAnsi="Times New Roman" w:cs="Times New Roman"/>
          <w:b/>
          <w:sz w:val="24"/>
          <w:szCs w:val="24"/>
        </w:rPr>
        <w:t>celującą</w:t>
      </w:r>
      <w:r w:rsidRPr="0039370A">
        <w:rPr>
          <w:rFonts w:ascii="Times New Roman" w:hAnsi="Times New Roman" w:cs="Times New Roman"/>
          <w:sz w:val="24"/>
          <w:szCs w:val="24"/>
        </w:rPr>
        <w:t xml:space="preserve"> otrzymuje uczeń, który:</w:t>
      </w:r>
    </w:p>
    <w:p w:rsidR="00B0153B" w:rsidRPr="00DD0F88" w:rsidRDefault="00B0153B" w:rsidP="00DD0F88">
      <w:pPr>
        <w:tabs>
          <w:tab w:val="left" w:pos="237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a) rozwiązuje samodzielnie złożone i trudne problemy, gwarantujące pełne opanowanie materiału podstawowego i znacznie wykraczającego poza program nauczania</w:t>
      </w:r>
    </w:p>
    <w:p w:rsidR="00B0153B" w:rsidRPr="00DD0F88" w:rsidRDefault="00B0153B" w:rsidP="00DD0F88">
      <w:pPr>
        <w:tabs>
          <w:tab w:val="left" w:pos="2370"/>
        </w:tabs>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 xml:space="preserve">b) podejmuje działania z własnej inicjatywy, wynikającej </w:t>
      </w:r>
      <w:r w:rsidRPr="00DD0F88">
        <w:rPr>
          <w:rFonts w:ascii="Times New Roman" w:hAnsi="Times New Roman" w:cs="Times New Roman"/>
          <w:sz w:val="24"/>
          <w:szCs w:val="24"/>
        </w:rPr>
        <w:br/>
        <w:t>z indywidualnych zainteresowań</w:t>
      </w:r>
    </w:p>
    <w:p w:rsidR="0039370A" w:rsidRDefault="00B0153B" w:rsidP="0039370A">
      <w:pPr>
        <w:tabs>
          <w:tab w:val="left" w:pos="237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c)bierze czynny udział w lekcjach,</w:t>
      </w:r>
    </w:p>
    <w:p w:rsidR="00B0153B" w:rsidRPr="0039370A" w:rsidRDefault="00B0153B" w:rsidP="0039370A">
      <w:pPr>
        <w:pStyle w:val="Akapitzlist"/>
        <w:numPr>
          <w:ilvl w:val="0"/>
          <w:numId w:val="21"/>
        </w:numPr>
        <w:tabs>
          <w:tab w:val="left" w:pos="2370"/>
        </w:tabs>
        <w:suppressAutoHyphens/>
        <w:spacing w:after="0" w:line="360" w:lineRule="auto"/>
        <w:jc w:val="both"/>
        <w:rPr>
          <w:rFonts w:ascii="Times New Roman" w:hAnsi="Times New Roman" w:cs="Times New Roman"/>
          <w:sz w:val="24"/>
          <w:szCs w:val="24"/>
        </w:rPr>
      </w:pPr>
      <w:r w:rsidRPr="0039370A">
        <w:rPr>
          <w:rFonts w:ascii="Times New Roman" w:hAnsi="Times New Roman" w:cs="Times New Roman"/>
          <w:sz w:val="24"/>
          <w:szCs w:val="24"/>
        </w:rPr>
        <w:t xml:space="preserve"> ocenę </w:t>
      </w:r>
      <w:r w:rsidRPr="0039370A">
        <w:rPr>
          <w:rFonts w:ascii="Times New Roman" w:hAnsi="Times New Roman" w:cs="Times New Roman"/>
          <w:b/>
          <w:sz w:val="24"/>
          <w:szCs w:val="24"/>
        </w:rPr>
        <w:t>bardzo dobrą</w:t>
      </w:r>
      <w:r w:rsidRPr="0039370A">
        <w:rPr>
          <w:rFonts w:ascii="Times New Roman" w:hAnsi="Times New Roman" w:cs="Times New Roman"/>
          <w:sz w:val="24"/>
          <w:szCs w:val="24"/>
        </w:rPr>
        <w:t xml:space="preserve"> otrzymuje uczeń, który:</w:t>
      </w:r>
    </w:p>
    <w:p w:rsidR="00B0153B" w:rsidRPr="00DD0F88" w:rsidRDefault="00B0153B" w:rsidP="00DD0F88">
      <w:pPr>
        <w:tabs>
          <w:tab w:val="left" w:pos="237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a)rozwiązuje samodzielnie problemy, gwarantujące pełne opanowanie programu  nauczania,</w:t>
      </w:r>
    </w:p>
    <w:p w:rsidR="0039370A" w:rsidRPr="00DD0F88" w:rsidRDefault="00B0153B" w:rsidP="00DD0F88">
      <w:pPr>
        <w:tabs>
          <w:tab w:val="left" w:pos="237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b)stosuje zdo</w:t>
      </w:r>
      <w:r w:rsidR="00A67ECB">
        <w:rPr>
          <w:rFonts w:ascii="Times New Roman" w:hAnsi="Times New Roman" w:cs="Times New Roman"/>
          <w:sz w:val="24"/>
          <w:szCs w:val="24"/>
        </w:rPr>
        <w:t>bytą wiedzę w nowych sytuacjach</w:t>
      </w:r>
    </w:p>
    <w:p w:rsidR="00B0153B" w:rsidRPr="0039370A" w:rsidRDefault="00B0153B" w:rsidP="0039370A">
      <w:pPr>
        <w:pStyle w:val="Akapitzlist"/>
        <w:numPr>
          <w:ilvl w:val="0"/>
          <w:numId w:val="21"/>
        </w:numPr>
        <w:suppressAutoHyphens/>
        <w:spacing w:after="0" w:line="360" w:lineRule="auto"/>
        <w:jc w:val="both"/>
        <w:rPr>
          <w:rFonts w:ascii="Times New Roman" w:hAnsi="Times New Roman" w:cs="Times New Roman"/>
          <w:sz w:val="24"/>
          <w:szCs w:val="24"/>
        </w:rPr>
      </w:pPr>
      <w:r w:rsidRPr="0039370A">
        <w:rPr>
          <w:rFonts w:ascii="Times New Roman" w:hAnsi="Times New Roman" w:cs="Times New Roman"/>
          <w:sz w:val="24"/>
          <w:szCs w:val="24"/>
        </w:rPr>
        <w:t xml:space="preserve">ocenę </w:t>
      </w:r>
      <w:r w:rsidRPr="0039370A">
        <w:rPr>
          <w:rFonts w:ascii="Times New Roman" w:hAnsi="Times New Roman" w:cs="Times New Roman"/>
          <w:b/>
          <w:sz w:val="24"/>
          <w:szCs w:val="24"/>
        </w:rPr>
        <w:t xml:space="preserve">dobrą </w:t>
      </w:r>
      <w:r w:rsidRPr="0039370A">
        <w:rPr>
          <w:rFonts w:ascii="Times New Roman" w:hAnsi="Times New Roman" w:cs="Times New Roman"/>
          <w:sz w:val="24"/>
          <w:szCs w:val="24"/>
        </w:rPr>
        <w:t>otrzymuje uczeń, który:</w:t>
      </w:r>
    </w:p>
    <w:p w:rsidR="00B0153B" w:rsidRPr="00DD0F88" w:rsidRDefault="0039370A" w:rsidP="00DD0F88">
      <w:pPr>
        <w:tabs>
          <w:tab w:val="left" w:pos="2370"/>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opanował</w:t>
      </w:r>
      <w:r w:rsidR="00B0153B" w:rsidRPr="00DD0F88">
        <w:rPr>
          <w:rFonts w:ascii="Times New Roman" w:hAnsi="Times New Roman" w:cs="Times New Roman"/>
          <w:sz w:val="24"/>
          <w:szCs w:val="24"/>
        </w:rPr>
        <w:t xml:space="preserve"> wiadomości i umiejętności przydatne z danego przedmiotu, stosowane w sytuacjach typowych wg wzorów (przykładów) znanych z lekcji i podręcznika, ale nie opanował w pełni wiadomości i umiejętności określonych w programie nauczania,</w:t>
      </w:r>
    </w:p>
    <w:p w:rsidR="00B0153B" w:rsidRPr="0039370A" w:rsidRDefault="00B0153B" w:rsidP="0039370A">
      <w:pPr>
        <w:pStyle w:val="Akapitzlist"/>
        <w:numPr>
          <w:ilvl w:val="0"/>
          <w:numId w:val="21"/>
        </w:numPr>
        <w:suppressAutoHyphens/>
        <w:spacing w:after="0" w:line="360" w:lineRule="auto"/>
        <w:jc w:val="both"/>
        <w:rPr>
          <w:rFonts w:ascii="Times New Roman" w:hAnsi="Times New Roman" w:cs="Times New Roman"/>
          <w:sz w:val="24"/>
          <w:szCs w:val="24"/>
        </w:rPr>
      </w:pPr>
      <w:r w:rsidRPr="0039370A">
        <w:rPr>
          <w:rFonts w:ascii="Times New Roman" w:hAnsi="Times New Roman" w:cs="Times New Roman"/>
          <w:sz w:val="24"/>
          <w:szCs w:val="24"/>
        </w:rPr>
        <w:t xml:space="preserve">ocenę </w:t>
      </w:r>
      <w:r w:rsidRPr="0039370A">
        <w:rPr>
          <w:rFonts w:ascii="Times New Roman" w:hAnsi="Times New Roman" w:cs="Times New Roman"/>
          <w:b/>
          <w:sz w:val="24"/>
          <w:szCs w:val="24"/>
        </w:rPr>
        <w:t xml:space="preserve">dostateczną </w:t>
      </w:r>
      <w:r w:rsidRPr="0039370A">
        <w:rPr>
          <w:rFonts w:ascii="Times New Roman" w:hAnsi="Times New Roman" w:cs="Times New Roman"/>
          <w:sz w:val="24"/>
          <w:szCs w:val="24"/>
        </w:rPr>
        <w:t>otrzymuje uczeń, który:</w:t>
      </w:r>
    </w:p>
    <w:p w:rsidR="00B0153B" w:rsidRPr="00DD0F88" w:rsidRDefault="00B0153B" w:rsidP="00DD0F88">
      <w:pPr>
        <w:tabs>
          <w:tab w:val="left" w:pos="237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a)opanował wiadomości i umiejętności, niezbędne do kontynuowania nauki, o niewielkim stopniu złożoności, ale nie opanował w pełni podstawowych wiadomości i umiejętności określonych w programie nauczania,</w:t>
      </w:r>
    </w:p>
    <w:p w:rsidR="00B0153B" w:rsidRPr="0039370A" w:rsidRDefault="00B0153B" w:rsidP="0039370A">
      <w:pPr>
        <w:pStyle w:val="Akapitzlist"/>
        <w:numPr>
          <w:ilvl w:val="0"/>
          <w:numId w:val="21"/>
        </w:numPr>
        <w:tabs>
          <w:tab w:val="left" w:pos="1440"/>
        </w:tabs>
        <w:suppressAutoHyphens/>
        <w:spacing w:after="0" w:line="360" w:lineRule="auto"/>
        <w:jc w:val="both"/>
        <w:rPr>
          <w:rFonts w:ascii="Times New Roman" w:hAnsi="Times New Roman" w:cs="Times New Roman"/>
          <w:sz w:val="24"/>
          <w:szCs w:val="24"/>
        </w:rPr>
      </w:pPr>
      <w:r w:rsidRPr="0039370A">
        <w:rPr>
          <w:rFonts w:ascii="Times New Roman" w:hAnsi="Times New Roman" w:cs="Times New Roman"/>
          <w:sz w:val="24"/>
          <w:szCs w:val="24"/>
        </w:rPr>
        <w:t xml:space="preserve">ocenę </w:t>
      </w:r>
      <w:r w:rsidRPr="0039370A">
        <w:rPr>
          <w:rFonts w:ascii="Times New Roman" w:hAnsi="Times New Roman" w:cs="Times New Roman"/>
          <w:b/>
          <w:sz w:val="24"/>
          <w:szCs w:val="24"/>
        </w:rPr>
        <w:t xml:space="preserve">dopuszczającą </w:t>
      </w:r>
      <w:r w:rsidRPr="0039370A">
        <w:rPr>
          <w:rFonts w:ascii="Times New Roman" w:hAnsi="Times New Roman" w:cs="Times New Roman"/>
          <w:sz w:val="24"/>
          <w:szCs w:val="24"/>
        </w:rPr>
        <w:t>otrzymuje uczeń, który:</w:t>
      </w:r>
    </w:p>
    <w:p w:rsidR="0039370A" w:rsidRDefault="00B0153B" w:rsidP="0039370A">
      <w:pPr>
        <w:tabs>
          <w:tab w:val="left" w:pos="237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a) opanował proste treści programowe niezbędne do kontynuowania nauki w niewielkim stopniu złożoności, ale nie potrafi wykorzystywać ich w sytuacjach typowych, popełnia błędy, ma braki w wiadomościach, korzysta ze wskazówek nauczyciela,</w:t>
      </w:r>
    </w:p>
    <w:p w:rsidR="00B0153B" w:rsidRPr="00A67ECB" w:rsidRDefault="00B0153B" w:rsidP="00A67ECB">
      <w:pPr>
        <w:pStyle w:val="Akapitzlist"/>
        <w:numPr>
          <w:ilvl w:val="0"/>
          <w:numId w:val="21"/>
        </w:numPr>
        <w:tabs>
          <w:tab w:val="left" w:pos="2370"/>
        </w:tabs>
        <w:suppressAutoHyphens/>
        <w:spacing w:after="0" w:line="360" w:lineRule="auto"/>
        <w:jc w:val="both"/>
        <w:rPr>
          <w:rFonts w:ascii="Times New Roman" w:hAnsi="Times New Roman" w:cs="Times New Roman"/>
          <w:sz w:val="24"/>
          <w:szCs w:val="24"/>
        </w:rPr>
      </w:pPr>
      <w:r w:rsidRPr="00A67ECB">
        <w:rPr>
          <w:rFonts w:ascii="Times New Roman" w:hAnsi="Times New Roman" w:cs="Times New Roman"/>
          <w:sz w:val="24"/>
          <w:szCs w:val="24"/>
        </w:rPr>
        <w:t xml:space="preserve">ocenę </w:t>
      </w:r>
      <w:r w:rsidRPr="00A67ECB">
        <w:rPr>
          <w:rFonts w:ascii="Times New Roman" w:hAnsi="Times New Roman" w:cs="Times New Roman"/>
          <w:b/>
          <w:sz w:val="24"/>
          <w:szCs w:val="24"/>
        </w:rPr>
        <w:t xml:space="preserve">niedostateczną </w:t>
      </w:r>
      <w:r w:rsidRPr="00A67ECB">
        <w:rPr>
          <w:rFonts w:ascii="Times New Roman" w:hAnsi="Times New Roman" w:cs="Times New Roman"/>
          <w:sz w:val="24"/>
          <w:szCs w:val="24"/>
        </w:rPr>
        <w:t>otrzymuje uczeń, który:</w:t>
      </w:r>
    </w:p>
    <w:p w:rsidR="00B0153B" w:rsidRPr="00DD0F88" w:rsidRDefault="00B0153B" w:rsidP="00DD0F88">
      <w:pPr>
        <w:tabs>
          <w:tab w:val="left" w:pos="237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a) nie opanował prostych treści programowych i, nawet korzystając ze wskazówek nauczyciela, nie potrafi ich zastosować.</w:t>
      </w:r>
    </w:p>
    <w:p w:rsidR="00B0153B" w:rsidRPr="00DD0F88" w:rsidRDefault="00B0153B" w:rsidP="00DD0F88">
      <w:pPr>
        <w:tabs>
          <w:tab w:val="left" w:pos="237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 b) jest notorycznie nieprzygotowany do zajęć.</w:t>
      </w:r>
    </w:p>
    <w:p w:rsidR="00B0153B" w:rsidRPr="00DD0F88" w:rsidRDefault="00B0153B" w:rsidP="0039370A">
      <w:pPr>
        <w:numPr>
          <w:ilvl w:val="0"/>
          <w:numId w:val="14"/>
        </w:numPr>
        <w:tabs>
          <w:tab w:val="left" w:pos="237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Oceny pozytywne to: ocena celująca, bardzo dobra, dobra, dostateczna, dopuszczająca.</w:t>
      </w:r>
    </w:p>
    <w:p w:rsidR="00B0153B" w:rsidRPr="00DD0F88" w:rsidRDefault="00B0153B" w:rsidP="00DD0F88">
      <w:pPr>
        <w:tabs>
          <w:tab w:val="left" w:pos="2370"/>
        </w:tabs>
        <w:spacing w:line="360" w:lineRule="auto"/>
        <w:ind w:left="720"/>
        <w:jc w:val="both"/>
        <w:rPr>
          <w:rFonts w:ascii="Times New Roman" w:hAnsi="Times New Roman" w:cs="Times New Roman"/>
          <w:sz w:val="24"/>
          <w:szCs w:val="24"/>
        </w:rPr>
      </w:pPr>
      <w:r w:rsidRPr="00DD0F88">
        <w:rPr>
          <w:rFonts w:ascii="Times New Roman" w:hAnsi="Times New Roman" w:cs="Times New Roman"/>
          <w:sz w:val="24"/>
          <w:szCs w:val="24"/>
        </w:rPr>
        <w:t>Ocena negatywna to ocena niedostateczna.</w:t>
      </w:r>
    </w:p>
    <w:p w:rsidR="00B0153B" w:rsidRPr="00DD0F88" w:rsidRDefault="00B0153B" w:rsidP="0039370A">
      <w:pPr>
        <w:numPr>
          <w:ilvl w:val="0"/>
          <w:numId w:val="14"/>
        </w:numPr>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Oceny z zajęć edukacyjnych nie mają wpływu na ocenę zachowania. </w:t>
      </w:r>
    </w:p>
    <w:p w:rsidR="00B0153B" w:rsidRPr="00DD0F88" w:rsidRDefault="00B0153B" w:rsidP="00DD0F88">
      <w:pPr>
        <w:tabs>
          <w:tab w:val="left" w:pos="720"/>
        </w:tabs>
        <w:suppressAutoHyphens/>
        <w:spacing w:after="0" w:line="360" w:lineRule="auto"/>
        <w:ind w:left="720"/>
        <w:jc w:val="both"/>
        <w:rPr>
          <w:rFonts w:ascii="Times New Roman" w:hAnsi="Times New Roman" w:cs="Times New Roman"/>
          <w:sz w:val="24"/>
          <w:szCs w:val="24"/>
        </w:rPr>
      </w:pPr>
    </w:p>
    <w:p w:rsidR="00B0153B" w:rsidRPr="00DD0F88" w:rsidRDefault="00B0153B" w:rsidP="00DD0F88">
      <w:pPr>
        <w:spacing w:line="360" w:lineRule="auto"/>
        <w:jc w:val="center"/>
        <w:rPr>
          <w:rFonts w:ascii="Times New Roman" w:hAnsi="Times New Roman" w:cs="Times New Roman"/>
          <w:b/>
          <w:i/>
          <w:sz w:val="24"/>
          <w:szCs w:val="24"/>
        </w:rPr>
      </w:pPr>
      <w:r w:rsidRPr="00DD0F88">
        <w:rPr>
          <w:rFonts w:ascii="Times New Roman" w:hAnsi="Times New Roman" w:cs="Times New Roman"/>
          <w:b/>
          <w:i/>
          <w:sz w:val="24"/>
          <w:szCs w:val="24"/>
        </w:rPr>
        <w:t>Zasady oceniania</w:t>
      </w:r>
    </w:p>
    <w:p w:rsidR="00B0153B" w:rsidRPr="006B1914" w:rsidRDefault="00DD0F88" w:rsidP="00DD0F88">
      <w:pPr>
        <w:spacing w:line="360" w:lineRule="auto"/>
        <w:jc w:val="center"/>
        <w:rPr>
          <w:rFonts w:ascii="Times New Roman" w:hAnsi="Times New Roman" w:cs="Times New Roman"/>
          <w:b/>
          <w:sz w:val="24"/>
          <w:szCs w:val="24"/>
        </w:rPr>
      </w:pPr>
      <w:r w:rsidRPr="006B1914">
        <w:rPr>
          <w:rFonts w:ascii="Times New Roman" w:hAnsi="Times New Roman" w:cs="Times New Roman"/>
          <w:b/>
          <w:sz w:val="24"/>
          <w:szCs w:val="24"/>
        </w:rPr>
        <w:t>§ 56</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Nauczyciel jest zobowiązany w trakcie okresu równomiernie zaplanować sposoby </w:t>
      </w:r>
    </w:p>
    <w:p w:rsidR="00B0153B" w:rsidRPr="00DD0F88" w:rsidRDefault="00B0153B" w:rsidP="00DD0F88">
      <w:pPr>
        <w:spacing w:after="0" w:line="360" w:lineRule="auto"/>
        <w:ind w:left="720"/>
        <w:jc w:val="both"/>
        <w:rPr>
          <w:rFonts w:ascii="Times New Roman" w:hAnsi="Times New Roman" w:cs="Times New Roman"/>
          <w:sz w:val="24"/>
          <w:szCs w:val="24"/>
        </w:rPr>
      </w:pPr>
      <w:r w:rsidRPr="00DD0F88">
        <w:rPr>
          <w:rFonts w:ascii="Times New Roman" w:hAnsi="Times New Roman" w:cs="Times New Roman"/>
          <w:sz w:val="24"/>
          <w:szCs w:val="24"/>
        </w:rPr>
        <w:t>i formy oceniania oraz systematycznie oceniać postępy w nauce uczniów.</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Oceny są jawne zarówno dla ucznia, jak i jego rodziców (prawnych opiekunów). </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 klasach I – III podsumowanie wyników nauczania dokonywane jest przynajmniej dwa razy w ciągu roku.</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Uczeń ma prawo zgłosić nieprzygotowanie do lekcji bez ponoszenia konsekwencji – </w:t>
      </w:r>
      <w:r w:rsidR="006B1914">
        <w:rPr>
          <w:rFonts w:ascii="Times New Roman" w:hAnsi="Times New Roman" w:cs="Times New Roman"/>
          <w:sz w:val="24"/>
          <w:szCs w:val="24"/>
        </w:rPr>
        <w:t>zasady zgłaszania nieprzygotowania</w:t>
      </w:r>
      <w:r w:rsidRPr="00DD0F88">
        <w:rPr>
          <w:rFonts w:ascii="Times New Roman" w:hAnsi="Times New Roman" w:cs="Times New Roman"/>
          <w:sz w:val="24"/>
          <w:szCs w:val="24"/>
        </w:rPr>
        <w:t xml:space="preserve"> oraz liczba zgłoszeń zostają ustalone </w:t>
      </w:r>
      <w:r w:rsidRPr="00DD0F88">
        <w:rPr>
          <w:rFonts w:ascii="Times New Roman" w:hAnsi="Times New Roman" w:cs="Times New Roman"/>
          <w:sz w:val="24"/>
          <w:szCs w:val="24"/>
        </w:rPr>
        <w:br/>
        <w:t>z nauczycielem na początku roku.</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Ocenę do dziennika nauczyciel jest zobowiązany wpisać niezwłocznie po jej ustaleniu.</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lastRenderedPageBreak/>
        <w:t>Uczeń otrzymuje oceny cząstkowe za wypowiedzi ustne, prace pisemne, działania twórcze i inne.</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Prace pisemne to:</w:t>
      </w:r>
    </w:p>
    <w:p w:rsidR="00B0153B" w:rsidRPr="00DD0F88" w:rsidRDefault="00B0153B" w:rsidP="00DD0F88">
      <w:pPr>
        <w:numPr>
          <w:ilvl w:val="1"/>
          <w:numId w:val="11"/>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kartkówka – sprawdza stopień opanowania umiejętności i wiadomości z nie więcej niż 3 ostatnich tematów i trwa nie dłużej niż 15 minut,</w:t>
      </w:r>
    </w:p>
    <w:p w:rsidR="00B0153B" w:rsidRPr="00DD0F88" w:rsidRDefault="00B0153B" w:rsidP="00DD0F88">
      <w:pPr>
        <w:numPr>
          <w:ilvl w:val="1"/>
          <w:numId w:val="11"/>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sprawdzian (praca klasowa</w:t>
      </w:r>
      <w:r w:rsidR="00C71066">
        <w:rPr>
          <w:rFonts w:ascii="Times New Roman" w:hAnsi="Times New Roman" w:cs="Times New Roman"/>
          <w:sz w:val="24"/>
          <w:szCs w:val="24"/>
        </w:rPr>
        <w:t>, test</w:t>
      </w:r>
      <w:r w:rsidRPr="00DD0F88">
        <w:rPr>
          <w:rFonts w:ascii="Times New Roman" w:hAnsi="Times New Roman" w:cs="Times New Roman"/>
          <w:sz w:val="24"/>
          <w:szCs w:val="24"/>
        </w:rPr>
        <w:t xml:space="preserve">)- sprawdza stopień opanowania wiadomości </w:t>
      </w:r>
      <w:r w:rsidRPr="00DD0F88">
        <w:rPr>
          <w:rFonts w:ascii="Times New Roman" w:hAnsi="Times New Roman" w:cs="Times New Roman"/>
          <w:sz w:val="24"/>
          <w:szCs w:val="24"/>
        </w:rPr>
        <w:br/>
        <w:t xml:space="preserve">i umiejętności z 1 lub kilku działów programowych, a nawet z całego roku </w:t>
      </w:r>
      <w:r w:rsidRPr="00DD0F88">
        <w:rPr>
          <w:rFonts w:ascii="Times New Roman" w:hAnsi="Times New Roman" w:cs="Times New Roman"/>
          <w:sz w:val="24"/>
          <w:szCs w:val="24"/>
        </w:rPr>
        <w:br/>
        <w:t>i trwa nie dłużej niż 2 godziny lekcyjne.</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Uczniowie mają prawo do równomiernego rozłożenia sprawdzianów (nie więcej niż dwa sprawdziany tygodniowo).</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Każdy sprawdzian (praca klasowa</w:t>
      </w:r>
      <w:r w:rsidR="006412A2">
        <w:rPr>
          <w:rFonts w:ascii="Times New Roman" w:hAnsi="Times New Roman" w:cs="Times New Roman"/>
          <w:sz w:val="24"/>
          <w:szCs w:val="24"/>
        </w:rPr>
        <w:t>, test</w:t>
      </w:r>
      <w:r w:rsidRPr="00DD0F88">
        <w:rPr>
          <w:rFonts w:ascii="Times New Roman" w:hAnsi="Times New Roman" w:cs="Times New Roman"/>
          <w:sz w:val="24"/>
          <w:szCs w:val="24"/>
        </w:rPr>
        <w:t xml:space="preserve">) jest zapowiedziany na tydzień przed terminem przeprowadzenia i poprzedzony informacją o zakresie jego treści i formie. </w:t>
      </w:r>
      <w:r w:rsidRPr="00DD0F88">
        <w:rPr>
          <w:rFonts w:ascii="Times New Roman" w:hAnsi="Times New Roman" w:cs="Times New Roman"/>
          <w:sz w:val="24"/>
          <w:szCs w:val="24"/>
        </w:rPr>
        <w:br/>
        <w:t>Nie ma obowiązku zapowiadania kartkówek.</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Pisemne sprawdziany (prace klasowe) wiadomości i umiejętności nie mogą być przeprowadzane w pierwszym dniu nauki po przerwach świątecznych </w:t>
      </w:r>
      <w:r w:rsidRPr="00DD0F88">
        <w:rPr>
          <w:rFonts w:ascii="Times New Roman" w:hAnsi="Times New Roman" w:cs="Times New Roman"/>
          <w:sz w:val="24"/>
          <w:szCs w:val="24"/>
        </w:rPr>
        <w:br/>
        <w:t>i międzyokresowych.</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Zakres wiedzy i umiejętności na sprawdzianie pisemnym (pracy klasowej</w:t>
      </w:r>
      <w:r w:rsidR="006412A2">
        <w:rPr>
          <w:rFonts w:ascii="Times New Roman" w:hAnsi="Times New Roman" w:cs="Times New Roman"/>
          <w:sz w:val="24"/>
          <w:szCs w:val="24"/>
        </w:rPr>
        <w:t>, teście</w:t>
      </w:r>
      <w:r w:rsidRPr="00DD0F88">
        <w:rPr>
          <w:rFonts w:ascii="Times New Roman" w:hAnsi="Times New Roman" w:cs="Times New Roman"/>
          <w:sz w:val="24"/>
          <w:szCs w:val="24"/>
        </w:rPr>
        <w:t>) powinien obejmować:</w:t>
      </w:r>
    </w:p>
    <w:p w:rsidR="00B0153B" w:rsidRPr="00DD0F88" w:rsidRDefault="00B0153B" w:rsidP="00DD0F88">
      <w:pPr>
        <w:numPr>
          <w:ilvl w:val="1"/>
          <w:numId w:val="11"/>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 około 75% swojej zawartości – treści podstawowe, a w pozostałej części – treści ponadpodstawowe,</w:t>
      </w:r>
    </w:p>
    <w:p w:rsidR="00B0153B" w:rsidRPr="00DD0F88" w:rsidRDefault="00B0153B" w:rsidP="00DD0F88">
      <w:pPr>
        <w:numPr>
          <w:ilvl w:val="1"/>
          <w:numId w:val="11"/>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może również zawierać dodatkowe zadania wykraczające poza podstawę programową danego poziomu nauczania.</w:t>
      </w:r>
    </w:p>
    <w:p w:rsidR="00B0153B" w:rsidRPr="006B1914"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Wszystkie prace pisemne tj. testy, wypracowania, zestawy zadań i poleceń do wykonania) muszą być opatrzone punktacją, ewentualnie komentarzem, a ich ocena obliczana wg skali:</w:t>
      </w:r>
    </w:p>
    <w:p w:rsidR="00B0153B" w:rsidRPr="00A67ECB" w:rsidRDefault="00B0153B" w:rsidP="00A67ECB">
      <w:pPr>
        <w:spacing w:line="240" w:lineRule="auto"/>
        <w:ind w:left="720"/>
        <w:jc w:val="both"/>
        <w:rPr>
          <w:rFonts w:ascii="Times New Roman" w:hAnsi="Times New Roman" w:cs="Times New Roman"/>
          <w:b/>
          <w:sz w:val="24"/>
          <w:szCs w:val="24"/>
        </w:rPr>
      </w:pPr>
      <w:r w:rsidRPr="00A67ECB">
        <w:rPr>
          <w:rFonts w:ascii="Times New Roman" w:hAnsi="Times New Roman" w:cs="Times New Roman"/>
          <w:b/>
          <w:sz w:val="24"/>
          <w:szCs w:val="24"/>
        </w:rPr>
        <w:t>100% oraz w całości wykonane zadanie dodatkowe lub twórcze, oryginalne rozwiązanie – ocena celująca</w:t>
      </w:r>
    </w:p>
    <w:p w:rsidR="00B0153B" w:rsidRPr="00A67ECB" w:rsidRDefault="00B0153B" w:rsidP="00A67ECB">
      <w:pPr>
        <w:spacing w:line="240" w:lineRule="auto"/>
        <w:ind w:left="720"/>
        <w:jc w:val="both"/>
        <w:rPr>
          <w:rFonts w:ascii="Times New Roman" w:hAnsi="Times New Roman" w:cs="Times New Roman"/>
          <w:b/>
          <w:sz w:val="24"/>
          <w:szCs w:val="24"/>
        </w:rPr>
      </w:pPr>
      <w:r w:rsidRPr="00A67ECB">
        <w:rPr>
          <w:rFonts w:ascii="Times New Roman" w:hAnsi="Times New Roman" w:cs="Times New Roman"/>
          <w:b/>
          <w:sz w:val="24"/>
          <w:szCs w:val="24"/>
        </w:rPr>
        <w:t>99% - 91% - ocena bardzo dobra</w:t>
      </w:r>
    </w:p>
    <w:p w:rsidR="00B0153B" w:rsidRPr="00A67ECB" w:rsidRDefault="00617CF3" w:rsidP="00A67ECB">
      <w:p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90% - 75</w:t>
      </w:r>
      <w:r w:rsidR="00B0153B" w:rsidRPr="00A67ECB">
        <w:rPr>
          <w:rFonts w:ascii="Times New Roman" w:hAnsi="Times New Roman" w:cs="Times New Roman"/>
          <w:b/>
          <w:sz w:val="24"/>
          <w:szCs w:val="24"/>
        </w:rPr>
        <w:t>% - ocena dobra</w:t>
      </w:r>
    </w:p>
    <w:p w:rsidR="00B0153B" w:rsidRPr="00A67ECB" w:rsidRDefault="00617CF3" w:rsidP="00A67ECB">
      <w:p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74</w:t>
      </w:r>
      <w:r w:rsidR="00B0153B" w:rsidRPr="00A67ECB">
        <w:rPr>
          <w:rFonts w:ascii="Times New Roman" w:hAnsi="Times New Roman" w:cs="Times New Roman"/>
          <w:b/>
          <w:sz w:val="24"/>
          <w:szCs w:val="24"/>
        </w:rPr>
        <w:t>% - 51% - ocena dostateczna</w:t>
      </w:r>
    </w:p>
    <w:p w:rsidR="00B0153B" w:rsidRPr="00A67ECB" w:rsidRDefault="00B0153B" w:rsidP="00A67ECB">
      <w:pPr>
        <w:spacing w:line="240" w:lineRule="auto"/>
        <w:ind w:left="720"/>
        <w:jc w:val="both"/>
        <w:rPr>
          <w:rFonts w:ascii="Times New Roman" w:hAnsi="Times New Roman" w:cs="Times New Roman"/>
          <w:b/>
          <w:sz w:val="24"/>
          <w:szCs w:val="24"/>
        </w:rPr>
      </w:pPr>
      <w:r w:rsidRPr="00A67ECB">
        <w:rPr>
          <w:rFonts w:ascii="Times New Roman" w:hAnsi="Times New Roman" w:cs="Times New Roman"/>
          <w:b/>
          <w:sz w:val="24"/>
          <w:szCs w:val="24"/>
        </w:rPr>
        <w:t>50% - 31% - ocena dopuszczająca</w:t>
      </w:r>
    </w:p>
    <w:p w:rsidR="00B0153B" w:rsidRPr="00DD0F88" w:rsidRDefault="00B0153B" w:rsidP="00A67ECB">
      <w:pPr>
        <w:spacing w:line="240" w:lineRule="auto"/>
        <w:ind w:left="720"/>
        <w:jc w:val="both"/>
        <w:rPr>
          <w:rFonts w:ascii="Times New Roman" w:hAnsi="Times New Roman" w:cs="Times New Roman"/>
          <w:b/>
          <w:sz w:val="24"/>
          <w:szCs w:val="24"/>
        </w:rPr>
      </w:pPr>
      <w:r w:rsidRPr="00DD0F88">
        <w:rPr>
          <w:rFonts w:ascii="Times New Roman" w:hAnsi="Times New Roman" w:cs="Times New Roman"/>
          <w:b/>
          <w:sz w:val="24"/>
          <w:szCs w:val="24"/>
        </w:rPr>
        <w:t xml:space="preserve">30% - 0% </w:t>
      </w:r>
      <w:r w:rsidRPr="00DD0F88">
        <w:rPr>
          <w:rFonts w:ascii="Times New Roman" w:hAnsi="Times New Roman" w:cs="Times New Roman"/>
          <w:sz w:val="24"/>
          <w:szCs w:val="24"/>
        </w:rPr>
        <w:t xml:space="preserve">ocena </w:t>
      </w:r>
      <w:r w:rsidRPr="00DD0F88">
        <w:rPr>
          <w:rFonts w:ascii="Times New Roman" w:hAnsi="Times New Roman" w:cs="Times New Roman"/>
          <w:b/>
          <w:sz w:val="24"/>
          <w:szCs w:val="24"/>
        </w:rPr>
        <w:t>niedostateczna.</w:t>
      </w:r>
    </w:p>
    <w:p w:rsidR="00B0153B" w:rsidRPr="00DD0F88" w:rsidRDefault="00B0153B" w:rsidP="00DD0F88">
      <w:pPr>
        <w:numPr>
          <w:ilvl w:val="0"/>
          <w:numId w:val="11"/>
        </w:numPr>
        <w:tabs>
          <w:tab w:val="left" w:pos="644"/>
          <w:tab w:val="left" w:pos="709"/>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lastRenderedPageBreak/>
        <w:t>Ocenianie prac pisemnych dla uczniów posiadających opinie poradni o dostosowaniu</w:t>
      </w:r>
      <w:r w:rsidRPr="00DD0F88">
        <w:rPr>
          <w:rFonts w:ascii="Times New Roman" w:hAnsi="Times New Roman" w:cs="Times New Roman"/>
          <w:sz w:val="24"/>
          <w:szCs w:val="24"/>
        </w:rPr>
        <w:br/>
        <w:t xml:space="preserve">wymagań edukacyjnych do możliwości dziecka jest obliczana w/w skali. </w:t>
      </w:r>
      <w:r w:rsidRPr="00DD0F88">
        <w:rPr>
          <w:rFonts w:ascii="Times New Roman" w:hAnsi="Times New Roman" w:cs="Times New Roman"/>
          <w:sz w:val="24"/>
          <w:szCs w:val="24"/>
        </w:rPr>
        <w:br/>
        <w:t xml:space="preserve">Prace dostosowane są do możliwości dziecka. </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 przypadku dłuższej nieobecności ucznia nauczyciel ustala termin i sposób wyrównania zaległości oraz formę i miejsce zaliczenia.</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Sprawdziany (prace klasowe) są obowiązkowe. Jeżeli z przyczyn losowych uczeń nie może ich napisać z całą klasą powinien to uczynić w terminie ustalonym przez nauczyciela (w uzasadnionych przypadkach uczeń może być zwolniony z tego obowiązku).</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Uczeń ma prawo do powtórnego pisania sprawdzianu. Prawo to przysł</w:t>
      </w:r>
      <w:r w:rsidR="006412A2">
        <w:rPr>
          <w:rFonts w:ascii="Times New Roman" w:hAnsi="Times New Roman" w:cs="Times New Roman"/>
          <w:sz w:val="24"/>
          <w:szCs w:val="24"/>
        </w:rPr>
        <w:t>uguje mu tylko 1 raz</w:t>
      </w:r>
      <w:r w:rsidRPr="00DD0F88">
        <w:rPr>
          <w:rFonts w:ascii="Times New Roman" w:hAnsi="Times New Roman" w:cs="Times New Roman"/>
          <w:sz w:val="24"/>
          <w:szCs w:val="24"/>
        </w:rPr>
        <w:t>.</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Sprawdzanie prac pisemnych odbywa się najdłużej w ciągu 2 tygodni.</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Sprawdziany (prace klasowe</w:t>
      </w:r>
      <w:r w:rsidR="006412A2">
        <w:rPr>
          <w:rFonts w:ascii="Times New Roman" w:hAnsi="Times New Roman" w:cs="Times New Roman"/>
          <w:sz w:val="24"/>
          <w:szCs w:val="24"/>
        </w:rPr>
        <w:t>, testy</w:t>
      </w:r>
      <w:r w:rsidRPr="00DD0F88">
        <w:rPr>
          <w:rFonts w:ascii="Times New Roman" w:hAnsi="Times New Roman" w:cs="Times New Roman"/>
          <w:sz w:val="24"/>
          <w:szCs w:val="24"/>
        </w:rPr>
        <w:t>) i oceniane prace, uczeń otrzymuje do poprawy w formie ustalonej przez nauczyciela.</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Nauczyciel przechowuje sprawdziany (prace klasowe</w:t>
      </w:r>
      <w:r w:rsidR="006412A2">
        <w:rPr>
          <w:rFonts w:ascii="Times New Roman" w:hAnsi="Times New Roman" w:cs="Times New Roman"/>
          <w:sz w:val="24"/>
          <w:szCs w:val="24"/>
        </w:rPr>
        <w:t>, testy, kartkówki</w:t>
      </w:r>
      <w:r w:rsidRPr="00DD0F88">
        <w:rPr>
          <w:rFonts w:ascii="Times New Roman" w:hAnsi="Times New Roman" w:cs="Times New Roman"/>
          <w:sz w:val="24"/>
          <w:szCs w:val="24"/>
        </w:rPr>
        <w:t>) do końca roku szkolnego.</w:t>
      </w:r>
    </w:p>
    <w:p w:rsidR="00B0153B" w:rsidRPr="00DD0F88"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Sprawdzone i ocenione pisemne sprawdziany (prace klasowe</w:t>
      </w:r>
      <w:r w:rsidR="006412A2">
        <w:rPr>
          <w:rFonts w:ascii="Times New Roman" w:hAnsi="Times New Roman" w:cs="Times New Roman"/>
          <w:sz w:val="24"/>
          <w:szCs w:val="24"/>
        </w:rPr>
        <w:t>, testy</w:t>
      </w:r>
      <w:r w:rsidRPr="00DD0F88">
        <w:rPr>
          <w:rFonts w:ascii="Times New Roman" w:hAnsi="Times New Roman" w:cs="Times New Roman"/>
          <w:sz w:val="24"/>
          <w:szCs w:val="24"/>
        </w:rPr>
        <w:t>), inne prace kontro</w:t>
      </w:r>
      <w:r w:rsidR="006412A2">
        <w:rPr>
          <w:rFonts w:ascii="Times New Roman" w:hAnsi="Times New Roman" w:cs="Times New Roman"/>
          <w:sz w:val="24"/>
          <w:szCs w:val="24"/>
        </w:rPr>
        <w:t xml:space="preserve">lne oraz dokumentacja dotycząca </w:t>
      </w:r>
      <w:r w:rsidRPr="00DD0F88">
        <w:rPr>
          <w:rFonts w:ascii="Times New Roman" w:hAnsi="Times New Roman" w:cs="Times New Roman"/>
          <w:sz w:val="24"/>
          <w:szCs w:val="24"/>
        </w:rPr>
        <w:t>oceniania ucznia są udostępniane do wglądu podczas zebrań klasowych i rozmów indywidualnych.</w:t>
      </w:r>
    </w:p>
    <w:p w:rsidR="00B0153B" w:rsidRPr="006B1914" w:rsidRDefault="00B0153B" w:rsidP="00DD0F88">
      <w:pPr>
        <w:numPr>
          <w:ilvl w:val="0"/>
          <w:numId w:val="11"/>
        </w:numPr>
        <w:tabs>
          <w:tab w:val="left" w:pos="644"/>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Uczeń powinien dobrze znać i stale być zachęcany do dokonywania samooceny stanu swojej wiedzy.</w:t>
      </w:r>
    </w:p>
    <w:p w:rsidR="00B0153B" w:rsidRPr="00DD0F88" w:rsidRDefault="00B0153B" w:rsidP="00DD0F88">
      <w:pPr>
        <w:spacing w:line="360" w:lineRule="auto"/>
        <w:jc w:val="center"/>
        <w:rPr>
          <w:rFonts w:ascii="Times New Roman" w:hAnsi="Times New Roman" w:cs="Times New Roman"/>
          <w:b/>
          <w:i/>
          <w:sz w:val="24"/>
          <w:szCs w:val="24"/>
        </w:rPr>
      </w:pPr>
      <w:r w:rsidRPr="00DD0F88">
        <w:rPr>
          <w:rFonts w:ascii="Times New Roman" w:hAnsi="Times New Roman" w:cs="Times New Roman"/>
          <w:b/>
          <w:i/>
          <w:sz w:val="24"/>
          <w:szCs w:val="24"/>
        </w:rPr>
        <w:t>Ocena zachowania</w:t>
      </w:r>
    </w:p>
    <w:p w:rsidR="00B0153B" w:rsidRPr="006B1914" w:rsidRDefault="00DD0F88" w:rsidP="00DD0F88">
      <w:pPr>
        <w:spacing w:line="360" w:lineRule="auto"/>
        <w:jc w:val="center"/>
        <w:rPr>
          <w:rFonts w:ascii="Times New Roman" w:hAnsi="Times New Roman" w:cs="Times New Roman"/>
          <w:b/>
          <w:sz w:val="24"/>
          <w:szCs w:val="24"/>
        </w:rPr>
      </w:pPr>
      <w:r w:rsidRPr="006B1914">
        <w:rPr>
          <w:rFonts w:ascii="Times New Roman" w:hAnsi="Times New Roman" w:cs="Times New Roman"/>
          <w:b/>
          <w:sz w:val="24"/>
          <w:szCs w:val="24"/>
        </w:rPr>
        <w:t>§ 57</w:t>
      </w:r>
    </w:p>
    <w:p w:rsidR="00B0153B" w:rsidRPr="00DD0F88" w:rsidRDefault="00B0153B" w:rsidP="00DD0F88">
      <w:pPr>
        <w:numPr>
          <w:ilvl w:val="0"/>
          <w:numId w:val="12"/>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 klasach I – III śródroczne i roczne oceny zachowania są ocenami opisowymi.</w:t>
      </w:r>
    </w:p>
    <w:p w:rsidR="00B0153B" w:rsidRPr="00DD0F88" w:rsidRDefault="00B0153B" w:rsidP="00DD0F88">
      <w:pPr>
        <w:numPr>
          <w:ilvl w:val="0"/>
          <w:numId w:val="12"/>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 klasach IV – VIII śródroczne i roczne oceny klasyfikacyjne zachowania są ustalone wg następującej skali:</w:t>
      </w:r>
    </w:p>
    <w:p w:rsidR="00B0153B" w:rsidRPr="00A67ECB" w:rsidRDefault="00B0153B" w:rsidP="00DD0F88">
      <w:pPr>
        <w:numPr>
          <w:ilvl w:val="1"/>
          <w:numId w:val="12"/>
        </w:numPr>
        <w:tabs>
          <w:tab w:val="left" w:pos="1440"/>
        </w:tabs>
        <w:suppressAutoHyphens/>
        <w:spacing w:after="0" w:line="360" w:lineRule="auto"/>
        <w:jc w:val="both"/>
        <w:rPr>
          <w:rFonts w:ascii="Times New Roman" w:hAnsi="Times New Roman" w:cs="Times New Roman"/>
          <w:b/>
          <w:sz w:val="24"/>
          <w:szCs w:val="24"/>
        </w:rPr>
      </w:pPr>
      <w:r w:rsidRPr="00A67ECB">
        <w:rPr>
          <w:rFonts w:ascii="Times New Roman" w:hAnsi="Times New Roman" w:cs="Times New Roman"/>
          <w:b/>
          <w:sz w:val="24"/>
          <w:szCs w:val="24"/>
        </w:rPr>
        <w:t>wzorowe</w:t>
      </w:r>
    </w:p>
    <w:p w:rsidR="00B0153B" w:rsidRPr="00A67ECB" w:rsidRDefault="00B0153B" w:rsidP="00DD0F88">
      <w:pPr>
        <w:numPr>
          <w:ilvl w:val="1"/>
          <w:numId w:val="12"/>
        </w:numPr>
        <w:tabs>
          <w:tab w:val="left" w:pos="1440"/>
        </w:tabs>
        <w:suppressAutoHyphens/>
        <w:spacing w:after="0" w:line="360" w:lineRule="auto"/>
        <w:jc w:val="both"/>
        <w:rPr>
          <w:rFonts w:ascii="Times New Roman" w:hAnsi="Times New Roman" w:cs="Times New Roman"/>
          <w:b/>
          <w:sz w:val="24"/>
          <w:szCs w:val="24"/>
        </w:rPr>
      </w:pPr>
      <w:r w:rsidRPr="00A67ECB">
        <w:rPr>
          <w:rFonts w:ascii="Times New Roman" w:hAnsi="Times New Roman" w:cs="Times New Roman"/>
          <w:b/>
          <w:sz w:val="24"/>
          <w:szCs w:val="24"/>
        </w:rPr>
        <w:t>bardzo dobre</w:t>
      </w:r>
    </w:p>
    <w:p w:rsidR="00B0153B" w:rsidRPr="00A67ECB" w:rsidRDefault="00B0153B" w:rsidP="00DD0F88">
      <w:pPr>
        <w:numPr>
          <w:ilvl w:val="1"/>
          <w:numId w:val="12"/>
        </w:numPr>
        <w:tabs>
          <w:tab w:val="left" w:pos="1440"/>
        </w:tabs>
        <w:suppressAutoHyphens/>
        <w:spacing w:after="0" w:line="360" w:lineRule="auto"/>
        <w:jc w:val="both"/>
        <w:rPr>
          <w:rFonts w:ascii="Times New Roman" w:hAnsi="Times New Roman" w:cs="Times New Roman"/>
          <w:b/>
          <w:sz w:val="24"/>
          <w:szCs w:val="24"/>
        </w:rPr>
      </w:pPr>
      <w:r w:rsidRPr="00A67ECB">
        <w:rPr>
          <w:rFonts w:ascii="Times New Roman" w:hAnsi="Times New Roman" w:cs="Times New Roman"/>
          <w:b/>
          <w:sz w:val="24"/>
          <w:szCs w:val="24"/>
        </w:rPr>
        <w:t>dobre</w:t>
      </w:r>
    </w:p>
    <w:p w:rsidR="00B0153B" w:rsidRPr="00A67ECB" w:rsidRDefault="00B0153B" w:rsidP="00DD0F88">
      <w:pPr>
        <w:numPr>
          <w:ilvl w:val="1"/>
          <w:numId w:val="12"/>
        </w:numPr>
        <w:tabs>
          <w:tab w:val="left" w:pos="1440"/>
        </w:tabs>
        <w:suppressAutoHyphens/>
        <w:spacing w:after="0" w:line="360" w:lineRule="auto"/>
        <w:jc w:val="both"/>
        <w:rPr>
          <w:rFonts w:ascii="Times New Roman" w:hAnsi="Times New Roman" w:cs="Times New Roman"/>
          <w:b/>
          <w:sz w:val="24"/>
          <w:szCs w:val="24"/>
        </w:rPr>
      </w:pPr>
      <w:r w:rsidRPr="00A67ECB">
        <w:rPr>
          <w:rFonts w:ascii="Times New Roman" w:hAnsi="Times New Roman" w:cs="Times New Roman"/>
          <w:b/>
          <w:sz w:val="24"/>
          <w:szCs w:val="24"/>
        </w:rPr>
        <w:t>poprawne</w:t>
      </w:r>
    </w:p>
    <w:p w:rsidR="00B0153B" w:rsidRPr="00A67ECB" w:rsidRDefault="00B0153B" w:rsidP="00DD0F88">
      <w:pPr>
        <w:numPr>
          <w:ilvl w:val="1"/>
          <w:numId w:val="12"/>
        </w:numPr>
        <w:tabs>
          <w:tab w:val="left" w:pos="1440"/>
        </w:tabs>
        <w:suppressAutoHyphens/>
        <w:spacing w:after="0" w:line="360" w:lineRule="auto"/>
        <w:jc w:val="both"/>
        <w:rPr>
          <w:rFonts w:ascii="Times New Roman" w:hAnsi="Times New Roman" w:cs="Times New Roman"/>
          <w:b/>
          <w:sz w:val="24"/>
          <w:szCs w:val="24"/>
        </w:rPr>
      </w:pPr>
      <w:r w:rsidRPr="00A67ECB">
        <w:rPr>
          <w:rFonts w:ascii="Times New Roman" w:hAnsi="Times New Roman" w:cs="Times New Roman"/>
          <w:b/>
          <w:sz w:val="24"/>
          <w:szCs w:val="24"/>
        </w:rPr>
        <w:t>nieodpowiednie</w:t>
      </w:r>
    </w:p>
    <w:p w:rsidR="00B0153B" w:rsidRPr="00617CF3" w:rsidRDefault="00B0153B" w:rsidP="00DD0F88">
      <w:pPr>
        <w:numPr>
          <w:ilvl w:val="1"/>
          <w:numId w:val="12"/>
        </w:numPr>
        <w:tabs>
          <w:tab w:val="left" w:pos="1440"/>
        </w:tabs>
        <w:suppressAutoHyphens/>
        <w:spacing w:after="0" w:line="360" w:lineRule="auto"/>
        <w:jc w:val="both"/>
        <w:rPr>
          <w:rFonts w:ascii="Times New Roman" w:hAnsi="Times New Roman" w:cs="Times New Roman"/>
          <w:sz w:val="24"/>
          <w:szCs w:val="24"/>
        </w:rPr>
      </w:pPr>
      <w:r w:rsidRPr="00A67ECB">
        <w:rPr>
          <w:rFonts w:ascii="Times New Roman" w:hAnsi="Times New Roman" w:cs="Times New Roman"/>
          <w:b/>
          <w:sz w:val="24"/>
          <w:szCs w:val="24"/>
        </w:rPr>
        <w:t>naganne.</w:t>
      </w:r>
    </w:p>
    <w:p w:rsidR="00617CF3" w:rsidRPr="00DD0F88" w:rsidRDefault="00617CF3" w:rsidP="00617CF3">
      <w:pPr>
        <w:tabs>
          <w:tab w:val="left" w:pos="1440"/>
        </w:tabs>
        <w:suppressAutoHyphens/>
        <w:spacing w:after="0" w:line="360" w:lineRule="auto"/>
        <w:ind w:left="1440"/>
        <w:jc w:val="both"/>
        <w:rPr>
          <w:rFonts w:ascii="Times New Roman" w:hAnsi="Times New Roman" w:cs="Times New Roman"/>
          <w:sz w:val="24"/>
          <w:szCs w:val="24"/>
        </w:rPr>
      </w:pPr>
    </w:p>
    <w:p w:rsidR="00B0153B" w:rsidRPr="00DD0F88" w:rsidRDefault="00B0153B" w:rsidP="00DD0F88">
      <w:pPr>
        <w:numPr>
          <w:ilvl w:val="0"/>
          <w:numId w:val="12"/>
        </w:numPr>
        <w:tabs>
          <w:tab w:val="left" w:pos="1440"/>
        </w:tabs>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lastRenderedPageBreak/>
        <w:t>Pozytywne oceny z zachowania to: wzorowe, bardzo dobre, dobre i poprawne.</w:t>
      </w:r>
    </w:p>
    <w:p w:rsidR="00B0153B" w:rsidRPr="00DD0F88" w:rsidRDefault="00B0153B" w:rsidP="00DD0F88">
      <w:pPr>
        <w:numPr>
          <w:ilvl w:val="0"/>
          <w:numId w:val="12"/>
        </w:numPr>
        <w:tabs>
          <w:tab w:val="left" w:pos="1440"/>
        </w:tabs>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Negatywne oceny z zachowania to: nieodpowiednie i naganne.</w:t>
      </w:r>
      <w:r w:rsidRPr="00DD0F88">
        <w:rPr>
          <w:rFonts w:ascii="Times New Roman" w:hAnsi="Times New Roman" w:cs="Times New Roman"/>
          <w:b/>
          <w:sz w:val="24"/>
          <w:szCs w:val="24"/>
        </w:rPr>
        <w:t xml:space="preserve">      </w:t>
      </w:r>
    </w:p>
    <w:p w:rsidR="00B0153B" w:rsidRPr="00DD0F88" w:rsidRDefault="00B0153B" w:rsidP="00DD0F88">
      <w:pPr>
        <w:numPr>
          <w:ilvl w:val="0"/>
          <w:numId w:val="12"/>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Śródroczna i roczna ocena klasyfikacyjna zachowania uwzględnia w szczególności:</w:t>
      </w:r>
    </w:p>
    <w:p w:rsidR="00B0153B" w:rsidRPr="00DD0F88" w:rsidRDefault="00B0153B" w:rsidP="00DD0F88">
      <w:pPr>
        <w:numPr>
          <w:ilvl w:val="1"/>
          <w:numId w:val="13"/>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wywiązywanie się z obowiązków ucznia,</w:t>
      </w:r>
    </w:p>
    <w:p w:rsidR="00B0153B" w:rsidRPr="00DD0F88" w:rsidRDefault="00B0153B" w:rsidP="00DD0F88">
      <w:pPr>
        <w:numPr>
          <w:ilvl w:val="1"/>
          <w:numId w:val="13"/>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postępowanie zgodne z dobrem społeczności szkolnej,</w:t>
      </w:r>
    </w:p>
    <w:p w:rsidR="00B0153B" w:rsidRPr="00DD0F88" w:rsidRDefault="00B0153B" w:rsidP="00DD0F88">
      <w:pPr>
        <w:numPr>
          <w:ilvl w:val="1"/>
          <w:numId w:val="13"/>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reprezentowanie szkoły na zewnątrz,</w:t>
      </w:r>
    </w:p>
    <w:p w:rsidR="00B0153B" w:rsidRPr="00DD0F88" w:rsidRDefault="00B0153B" w:rsidP="00DD0F88">
      <w:pPr>
        <w:numPr>
          <w:ilvl w:val="1"/>
          <w:numId w:val="13"/>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godne, kulturalne zachowanie w szkole i poza nią,</w:t>
      </w:r>
    </w:p>
    <w:p w:rsidR="00B0153B" w:rsidRPr="00DD0F88" w:rsidRDefault="00B0153B" w:rsidP="00DD0F88">
      <w:pPr>
        <w:numPr>
          <w:ilvl w:val="1"/>
          <w:numId w:val="13"/>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aktywność na rzecz klasy i szkoły,</w:t>
      </w:r>
    </w:p>
    <w:p w:rsidR="00B0153B" w:rsidRPr="00DD0F88" w:rsidRDefault="00B0153B" w:rsidP="00DD0F88">
      <w:pPr>
        <w:numPr>
          <w:ilvl w:val="1"/>
          <w:numId w:val="13"/>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dbałość o bezpieczeństwo i zdrowie własne oraz innych osób,</w:t>
      </w:r>
    </w:p>
    <w:p w:rsidR="00B0153B" w:rsidRPr="00DD0F88" w:rsidRDefault="00B0153B" w:rsidP="00DD0F88">
      <w:pPr>
        <w:numPr>
          <w:ilvl w:val="1"/>
          <w:numId w:val="13"/>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okazywanie szacunku innym osobom.</w:t>
      </w:r>
    </w:p>
    <w:p w:rsidR="00B0153B" w:rsidRPr="00DD0F88" w:rsidRDefault="00B0153B" w:rsidP="00DD0F88">
      <w:pPr>
        <w:numPr>
          <w:ilvl w:val="0"/>
          <w:numId w:val="12"/>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Szczegółowe kryteria oceny zachowania:</w:t>
      </w:r>
    </w:p>
    <w:p w:rsidR="00B0153B" w:rsidRPr="00DD0F88" w:rsidRDefault="00B0153B" w:rsidP="00DD0F88">
      <w:pPr>
        <w:numPr>
          <w:ilvl w:val="1"/>
          <w:numId w:val="12"/>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ocenę </w:t>
      </w:r>
      <w:r w:rsidRPr="00DD0F88">
        <w:rPr>
          <w:rFonts w:ascii="Times New Roman" w:hAnsi="Times New Roman" w:cs="Times New Roman"/>
          <w:b/>
          <w:sz w:val="24"/>
          <w:szCs w:val="24"/>
        </w:rPr>
        <w:t>wzorową</w:t>
      </w:r>
      <w:r w:rsidRPr="00DD0F88">
        <w:rPr>
          <w:rFonts w:ascii="Times New Roman" w:hAnsi="Times New Roman" w:cs="Times New Roman"/>
          <w:sz w:val="24"/>
          <w:szCs w:val="24"/>
        </w:rPr>
        <w:t xml:space="preserve"> otrzymuje uczeń, który bez zarzutów systematycznie wypełnia wszystkie wymagania zawarte w treści oceny, swą postawą wpływa pozytywnie na zachowanie innych,</w:t>
      </w:r>
    </w:p>
    <w:p w:rsidR="00B0153B" w:rsidRPr="00DD0F88" w:rsidRDefault="00B0153B" w:rsidP="00DD0F88">
      <w:pPr>
        <w:numPr>
          <w:ilvl w:val="1"/>
          <w:numId w:val="12"/>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ocenę </w:t>
      </w:r>
      <w:r w:rsidRPr="00DD0F88">
        <w:rPr>
          <w:rFonts w:ascii="Times New Roman" w:hAnsi="Times New Roman" w:cs="Times New Roman"/>
          <w:b/>
          <w:sz w:val="24"/>
          <w:szCs w:val="24"/>
        </w:rPr>
        <w:t>bardzo dobrą</w:t>
      </w:r>
      <w:r w:rsidRPr="00DD0F88">
        <w:rPr>
          <w:rFonts w:ascii="Times New Roman" w:hAnsi="Times New Roman" w:cs="Times New Roman"/>
          <w:sz w:val="24"/>
          <w:szCs w:val="24"/>
        </w:rPr>
        <w:t xml:space="preserve"> otrzymuje uczeń, który przestrzega statutu szkoły, pracuje na rzecz klasy i szkoły, swoim zachowaniem daje dobry przykład innym uczniom,</w:t>
      </w:r>
    </w:p>
    <w:p w:rsidR="00B0153B" w:rsidRPr="00DD0F88" w:rsidRDefault="00B0153B" w:rsidP="00DD0F88">
      <w:pPr>
        <w:numPr>
          <w:ilvl w:val="1"/>
          <w:numId w:val="12"/>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ocenę </w:t>
      </w:r>
      <w:r w:rsidRPr="00DD0F88">
        <w:rPr>
          <w:rFonts w:ascii="Times New Roman" w:hAnsi="Times New Roman" w:cs="Times New Roman"/>
          <w:b/>
          <w:sz w:val="24"/>
          <w:szCs w:val="24"/>
        </w:rPr>
        <w:t>dobrą</w:t>
      </w:r>
      <w:r w:rsidRPr="00DD0F88">
        <w:rPr>
          <w:rFonts w:ascii="Times New Roman" w:hAnsi="Times New Roman" w:cs="Times New Roman"/>
          <w:sz w:val="24"/>
          <w:szCs w:val="24"/>
        </w:rPr>
        <w:t xml:space="preserve"> otrzymuje uczeń, który spełnia w większości wymagania, w niektórych dziedzinach wyróżnia się,</w:t>
      </w:r>
    </w:p>
    <w:p w:rsidR="00B0153B" w:rsidRPr="00DD0F88" w:rsidRDefault="00B0153B" w:rsidP="00DD0F88">
      <w:pPr>
        <w:numPr>
          <w:ilvl w:val="1"/>
          <w:numId w:val="12"/>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ocenę </w:t>
      </w:r>
      <w:r w:rsidRPr="00DD0F88">
        <w:rPr>
          <w:rFonts w:ascii="Times New Roman" w:hAnsi="Times New Roman" w:cs="Times New Roman"/>
          <w:b/>
          <w:sz w:val="24"/>
          <w:szCs w:val="24"/>
        </w:rPr>
        <w:t xml:space="preserve">poprawną </w:t>
      </w:r>
      <w:r w:rsidRPr="00DD0F88">
        <w:rPr>
          <w:rFonts w:ascii="Times New Roman" w:hAnsi="Times New Roman" w:cs="Times New Roman"/>
          <w:sz w:val="24"/>
          <w:szCs w:val="24"/>
        </w:rPr>
        <w:t>otrzymuje uczeń, który spełnia wymagania zawarte w treści oceny, popełnia jednak drobne uchybienia, nie rzutujące na jego postawę,</w:t>
      </w:r>
    </w:p>
    <w:p w:rsidR="00B0153B" w:rsidRPr="00DD0F88" w:rsidRDefault="00B0153B" w:rsidP="00DD0F88">
      <w:pPr>
        <w:numPr>
          <w:ilvl w:val="1"/>
          <w:numId w:val="12"/>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ocenę </w:t>
      </w:r>
      <w:r w:rsidRPr="00DD0F88">
        <w:rPr>
          <w:rFonts w:ascii="Times New Roman" w:hAnsi="Times New Roman" w:cs="Times New Roman"/>
          <w:b/>
          <w:sz w:val="24"/>
          <w:szCs w:val="24"/>
        </w:rPr>
        <w:t xml:space="preserve">nieodpowiednią </w:t>
      </w:r>
      <w:r w:rsidRPr="00DD0F88">
        <w:rPr>
          <w:rFonts w:ascii="Times New Roman" w:hAnsi="Times New Roman" w:cs="Times New Roman"/>
          <w:sz w:val="24"/>
          <w:szCs w:val="24"/>
        </w:rPr>
        <w:t>otrzymuje uczeń, którego zachowanie budzi zastrzeżenia: narusza obowiązujące normy życia szkolnego, celowo przeszkadza i uniemożliwia prowadzenie zajęć, lekceważy obowiązki uczniowskie, jest nieodpowiedzialny, demoralizująco wpływa na otoczenie,</w:t>
      </w:r>
    </w:p>
    <w:p w:rsidR="00B0153B" w:rsidRPr="00DD0F88" w:rsidRDefault="00B0153B" w:rsidP="00DD0F88">
      <w:pPr>
        <w:numPr>
          <w:ilvl w:val="1"/>
          <w:numId w:val="12"/>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ocenę </w:t>
      </w:r>
      <w:r w:rsidRPr="00DD0F88">
        <w:rPr>
          <w:rFonts w:ascii="Times New Roman" w:hAnsi="Times New Roman" w:cs="Times New Roman"/>
          <w:b/>
          <w:sz w:val="24"/>
          <w:szCs w:val="24"/>
        </w:rPr>
        <w:t xml:space="preserve">naganną </w:t>
      </w:r>
      <w:r w:rsidRPr="00DD0F88">
        <w:rPr>
          <w:rFonts w:ascii="Times New Roman" w:hAnsi="Times New Roman" w:cs="Times New Roman"/>
          <w:sz w:val="24"/>
          <w:szCs w:val="24"/>
        </w:rPr>
        <w:t>otrzymuje uczeń, który dewastuje mienie szkoły, opuszcza lekcje bez usprawiedliwienia, wywiera negatywny wpływ na rówieśników (demoralizuje), stosuje przemoc fizyczną, psychiczną, jest arogancki wobec innych osób.</w:t>
      </w:r>
    </w:p>
    <w:p w:rsidR="00B0153B" w:rsidRDefault="00B0153B" w:rsidP="00DD0F88">
      <w:pPr>
        <w:tabs>
          <w:tab w:val="left" w:pos="1440"/>
        </w:tabs>
        <w:suppressAutoHyphens/>
        <w:spacing w:after="0" w:line="360" w:lineRule="auto"/>
        <w:ind w:left="1440"/>
        <w:jc w:val="both"/>
        <w:rPr>
          <w:rFonts w:ascii="Times New Roman" w:hAnsi="Times New Roman" w:cs="Times New Roman"/>
          <w:sz w:val="24"/>
          <w:szCs w:val="24"/>
        </w:rPr>
      </w:pPr>
    </w:p>
    <w:p w:rsidR="00617CF3" w:rsidRDefault="00617CF3" w:rsidP="00DD0F88">
      <w:pPr>
        <w:tabs>
          <w:tab w:val="left" w:pos="1440"/>
        </w:tabs>
        <w:suppressAutoHyphens/>
        <w:spacing w:after="0" w:line="360" w:lineRule="auto"/>
        <w:ind w:left="1440"/>
        <w:jc w:val="both"/>
        <w:rPr>
          <w:rFonts w:ascii="Times New Roman" w:hAnsi="Times New Roman" w:cs="Times New Roman"/>
          <w:sz w:val="24"/>
          <w:szCs w:val="24"/>
        </w:rPr>
      </w:pPr>
    </w:p>
    <w:p w:rsidR="00617CF3" w:rsidRDefault="00617CF3" w:rsidP="00DD0F88">
      <w:pPr>
        <w:tabs>
          <w:tab w:val="left" w:pos="1440"/>
        </w:tabs>
        <w:suppressAutoHyphens/>
        <w:spacing w:after="0" w:line="360" w:lineRule="auto"/>
        <w:ind w:left="1440"/>
        <w:jc w:val="both"/>
        <w:rPr>
          <w:rFonts w:ascii="Times New Roman" w:hAnsi="Times New Roman" w:cs="Times New Roman"/>
          <w:sz w:val="24"/>
          <w:szCs w:val="24"/>
        </w:rPr>
      </w:pPr>
    </w:p>
    <w:p w:rsidR="00617CF3" w:rsidRDefault="00617CF3" w:rsidP="00DD0F88">
      <w:pPr>
        <w:tabs>
          <w:tab w:val="left" w:pos="1440"/>
        </w:tabs>
        <w:suppressAutoHyphens/>
        <w:spacing w:after="0" w:line="360" w:lineRule="auto"/>
        <w:ind w:left="1440"/>
        <w:jc w:val="both"/>
        <w:rPr>
          <w:rFonts w:ascii="Times New Roman" w:hAnsi="Times New Roman" w:cs="Times New Roman"/>
          <w:sz w:val="24"/>
          <w:szCs w:val="24"/>
        </w:rPr>
      </w:pPr>
    </w:p>
    <w:p w:rsidR="00617CF3" w:rsidRPr="00DD0F88" w:rsidRDefault="00617CF3" w:rsidP="00DD0F88">
      <w:pPr>
        <w:tabs>
          <w:tab w:val="left" w:pos="1440"/>
        </w:tabs>
        <w:suppressAutoHyphens/>
        <w:spacing w:after="0" w:line="360" w:lineRule="auto"/>
        <w:ind w:left="1440"/>
        <w:jc w:val="both"/>
        <w:rPr>
          <w:rFonts w:ascii="Times New Roman" w:hAnsi="Times New Roman" w:cs="Times New Roman"/>
          <w:sz w:val="24"/>
          <w:szCs w:val="24"/>
        </w:rPr>
      </w:pPr>
    </w:p>
    <w:p w:rsidR="00B0153B" w:rsidRPr="00DD0F88" w:rsidRDefault="00B0153B" w:rsidP="00DD0F88">
      <w:pPr>
        <w:spacing w:line="360" w:lineRule="auto"/>
        <w:ind w:left="720" w:hanging="720"/>
        <w:jc w:val="center"/>
        <w:rPr>
          <w:rFonts w:ascii="Times New Roman" w:hAnsi="Times New Roman" w:cs="Times New Roman"/>
          <w:b/>
          <w:i/>
          <w:sz w:val="24"/>
          <w:szCs w:val="24"/>
        </w:rPr>
      </w:pPr>
      <w:r w:rsidRPr="00DD0F88">
        <w:rPr>
          <w:rFonts w:ascii="Times New Roman" w:hAnsi="Times New Roman" w:cs="Times New Roman"/>
          <w:b/>
          <w:i/>
          <w:sz w:val="24"/>
          <w:szCs w:val="24"/>
        </w:rPr>
        <w:t>Zasady oceniania zachowania</w:t>
      </w:r>
    </w:p>
    <w:p w:rsidR="00B0153B" w:rsidRPr="006B1914" w:rsidRDefault="00DD0F88" w:rsidP="00DD0F88">
      <w:pPr>
        <w:spacing w:line="360" w:lineRule="auto"/>
        <w:ind w:left="720" w:hanging="720"/>
        <w:jc w:val="center"/>
        <w:rPr>
          <w:rFonts w:ascii="Times New Roman" w:hAnsi="Times New Roman" w:cs="Times New Roman"/>
          <w:b/>
          <w:sz w:val="24"/>
          <w:szCs w:val="24"/>
        </w:rPr>
      </w:pPr>
      <w:r w:rsidRPr="006B1914">
        <w:rPr>
          <w:rFonts w:ascii="Times New Roman" w:hAnsi="Times New Roman" w:cs="Times New Roman"/>
          <w:b/>
          <w:sz w:val="24"/>
          <w:szCs w:val="24"/>
        </w:rPr>
        <w:t>§ 58</w:t>
      </w:r>
    </w:p>
    <w:p w:rsidR="00B0153B" w:rsidRPr="00DD0F88" w:rsidRDefault="00B0153B" w:rsidP="00DD0F88">
      <w:pPr>
        <w:numPr>
          <w:ilvl w:val="0"/>
          <w:numId w:val="17"/>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Ocenianie zachowania polega na rozpoznawaniu przez wychowawcę klasy, nauczycieli, uczniów stopnia respektowania przez ucznia zasad współżycia społecznego i norm etycznych oraz obowiązków ucznia określonych w Statucie Szkoły.</w:t>
      </w:r>
    </w:p>
    <w:p w:rsidR="00B0153B" w:rsidRPr="00DD0F88" w:rsidRDefault="00B0153B" w:rsidP="00DD0F88">
      <w:pPr>
        <w:numPr>
          <w:ilvl w:val="0"/>
          <w:numId w:val="17"/>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Ocena zachowania nie może mieć wpływu na:</w:t>
      </w:r>
    </w:p>
    <w:p w:rsidR="00B0153B" w:rsidRPr="00DD0F88" w:rsidRDefault="00B0153B" w:rsidP="00DD0F88">
      <w:pPr>
        <w:numPr>
          <w:ilvl w:val="1"/>
          <w:numId w:val="17"/>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stopnie z przedmiotów nauczania,</w:t>
      </w:r>
    </w:p>
    <w:p w:rsidR="00B0153B" w:rsidRPr="00DD0F88" w:rsidRDefault="00B0153B" w:rsidP="00DD0F88">
      <w:pPr>
        <w:numPr>
          <w:ilvl w:val="1"/>
          <w:numId w:val="17"/>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promocję do klasy programowo wyższej lub ukończenie szkoły.</w:t>
      </w:r>
    </w:p>
    <w:p w:rsidR="00B0153B" w:rsidRPr="00DD0F88" w:rsidRDefault="00B0153B" w:rsidP="00DD0F88">
      <w:pPr>
        <w:numPr>
          <w:ilvl w:val="0"/>
          <w:numId w:val="17"/>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Wychowawca klasy na początku każdego roku szkolnego informuje uczniów oraz ich rodziców (prawnych opiekunów) o warunkach i sposobie oraz kryteriach oceniania zachowania.</w:t>
      </w:r>
    </w:p>
    <w:p w:rsidR="00B0153B" w:rsidRPr="00DD0F88" w:rsidRDefault="00B0153B" w:rsidP="00DD0F88">
      <w:pPr>
        <w:numPr>
          <w:ilvl w:val="0"/>
          <w:numId w:val="17"/>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Wychowawca klasy ma obowiązek na bieżąco informować ucznia i jego rodziców (opiekunów prawnych) o ocenach zachowania.</w:t>
      </w:r>
    </w:p>
    <w:p w:rsidR="00B0153B" w:rsidRPr="00DD0F88" w:rsidRDefault="00B0153B" w:rsidP="00DD0F88">
      <w:pPr>
        <w:numPr>
          <w:ilvl w:val="0"/>
          <w:numId w:val="17"/>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Na miesiąc przed śródrocznym i rocznym klasyfikacyjnym zebraniem Rady Pedagogicznej wychowawca klasy ma obowiązek poinformować ucznia i jego rodziców o przewidywanej śródrocznej i rocznej negatywnej ocenie klasyfikacyjnej zachowania.</w:t>
      </w:r>
    </w:p>
    <w:p w:rsidR="00B0153B" w:rsidRPr="00DD0F88" w:rsidRDefault="00B0153B" w:rsidP="00DD0F88">
      <w:pPr>
        <w:numPr>
          <w:ilvl w:val="0"/>
          <w:numId w:val="17"/>
        </w:numPr>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Na tydzień przed śródrocznym i rocznym klasyfikacyjnym zebraniem Rady Pedagogicznej wychowawca klasy ma obowiązek poinformować ucznia i jego rodziców o przewidywanej śródrocznej i rocznej pozytywnej  ocenie klasyfikacyjnej zachowania.</w:t>
      </w:r>
    </w:p>
    <w:p w:rsidR="00B0153B" w:rsidRPr="00DD0F88" w:rsidRDefault="00B0153B" w:rsidP="00DD0F88">
      <w:pPr>
        <w:numPr>
          <w:ilvl w:val="0"/>
          <w:numId w:val="17"/>
        </w:numPr>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Informacja o przewidywanych ocenach ma formę pisemną</w:t>
      </w:r>
    </w:p>
    <w:p w:rsidR="00B0153B" w:rsidRPr="00DD0F88" w:rsidRDefault="00B0153B" w:rsidP="00DD0F88">
      <w:pPr>
        <w:numPr>
          <w:ilvl w:val="0"/>
          <w:numId w:val="17"/>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Ocena zachowania ustalona przez wychowawcę klasy jest ostateczna, z zastrzeżeniem możliwości przeprowadzenia procedury odwoławczej, dotyczącej tylko oceny rocznej.</w:t>
      </w:r>
    </w:p>
    <w:p w:rsidR="00B0153B" w:rsidRPr="00DD0F88" w:rsidRDefault="00B0153B" w:rsidP="00DD0F88">
      <w:pPr>
        <w:numPr>
          <w:ilvl w:val="1"/>
          <w:numId w:val="17"/>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uczeń lub jego rodzice (prawni opiekunowie) mogą zgłaszać zastrzeżenia do dyrektora szkoły, jeżeli uznają, że ocena ta została ustalona niezgodnie z przepisami prawa dotyczącymi trybu ustalania oceny,</w:t>
      </w:r>
    </w:p>
    <w:p w:rsidR="00B0153B" w:rsidRPr="00DD0F88" w:rsidRDefault="00B0153B" w:rsidP="00DD0F88">
      <w:pPr>
        <w:numPr>
          <w:ilvl w:val="1"/>
          <w:numId w:val="17"/>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w przypadku stwierdzenia, że ocena ta została ustalona niezgodnie z przepisami prawa, dyrektor szkoły powołuje komisję, która ustala roczną ocenę klasyfikacyjną zachowania w drodze głosowania zwykłą większością </w:t>
      </w:r>
      <w:r w:rsidRPr="00DD0F88">
        <w:rPr>
          <w:rFonts w:ascii="Times New Roman" w:hAnsi="Times New Roman" w:cs="Times New Roman"/>
          <w:sz w:val="24"/>
          <w:szCs w:val="24"/>
        </w:rPr>
        <w:lastRenderedPageBreak/>
        <w:t>głosów. W przypadku równej liczby głosów decyduje głos przewodniczącego komisji,</w:t>
      </w:r>
    </w:p>
    <w:p w:rsidR="00B0153B" w:rsidRPr="00DD0F88" w:rsidRDefault="00B0153B" w:rsidP="00DD0F88">
      <w:pPr>
        <w:numPr>
          <w:ilvl w:val="1"/>
          <w:numId w:val="17"/>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 skład komisji wchodzą:</w:t>
      </w:r>
    </w:p>
    <w:p w:rsidR="00B0153B" w:rsidRPr="00DD0F88" w:rsidRDefault="00B0153B" w:rsidP="00DD0F88">
      <w:pPr>
        <w:numPr>
          <w:ilvl w:val="0"/>
          <w:numId w:val="15"/>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Dyrektor Szkoły,</w:t>
      </w:r>
    </w:p>
    <w:p w:rsidR="00B0153B" w:rsidRPr="00DD0F88" w:rsidRDefault="00B0153B" w:rsidP="00DD0F88">
      <w:pPr>
        <w:numPr>
          <w:ilvl w:val="0"/>
          <w:numId w:val="15"/>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wychowawca klasy,</w:t>
      </w:r>
    </w:p>
    <w:p w:rsidR="00B0153B" w:rsidRPr="00DD0F88" w:rsidRDefault="00B0153B" w:rsidP="00DD0F88">
      <w:pPr>
        <w:numPr>
          <w:ilvl w:val="0"/>
          <w:numId w:val="15"/>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nauczyciel uczący w danej klasie,</w:t>
      </w:r>
    </w:p>
    <w:p w:rsidR="00B0153B" w:rsidRPr="00DD0F88" w:rsidRDefault="00B0153B" w:rsidP="00DD0F88">
      <w:pPr>
        <w:numPr>
          <w:ilvl w:val="0"/>
          <w:numId w:val="15"/>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przedstawiciel Samorządu Uczniowskiego,</w:t>
      </w:r>
    </w:p>
    <w:p w:rsidR="00B0153B" w:rsidRPr="00DD0F88" w:rsidRDefault="00B0153B" w:rsidP="00DD0F88">
      <w:pPr>
        <w:numPr>
          <w:ilvl w:val="0"/>
          <w:numId w:val="15"/>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przedstawiciel Rady Rodziców,</w:t>
      </w:r>
    </w:p>
    <w:p w:rsidR="00B0153B" w:rsidRPr="00DD0F88" w:rsidRDefault="00B0153B" w:rsidP="00DD0F88">
      <w:pPr>
        <w:pStyle w:val="Akapitzlist"/>
        <w:numPr>
          <w:ilvl w:val="1"/>
          <w:numId w:val="17"/>
        </w:numPr>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ustalona przez komisję roczna ocena klasyfikacyjna zachowania nie może być niższa od ustalonej wcześniej oceny. Ocena ustalona przez komisję jest ostateczna.</w:t>
      </w:r>
    </w:p>
    <w:p w:rsidR="00B0153B" w:rsidRPr="006B1914" w:rsidRDefault="00B0153B" w:rsidP="00DD0F88">
      <w:pPr>
        <w:numPr>
          <w:ilvl w:val="0"/>
          <w:numId w:val="17"/>
        </w:numPr>
        <w:suppressAutoHyphens/>
        <w:spacing w:after="0" w:line="360" w:lineRule="auto"/>
        <w:rPr>
          <w:rFonts w:ascii="Times New Roman" w:hAnsi="Times New Roman" w:cs="Times New Roman"/>
          <w:sz w:val="24"/>
          <w:szCs w:val="24"/>
        </w:rPr>
      </w:pPr>
      <w:r w:rsidRPr="00DD0F88">
        <w:rPr>
          <w:rFonts w:ascii="Times New Roman" w:hAnsi="Times New Roman" w:cs="Times New Roman"/>
          <w:sz w:val="24"/>
          <w:szCs w:val="24"/>
        </w:rPr>
        <w:t>Ustalenie rocznej oceny zachowania, która może nastąpić w terminie pięciu dni od zgłoszenia zastrzeżeń przez rodziców lub ucznia;</w:t>
      </w:r>
    </w:p>
    <w:p w:rsidR="00B0153B" w:rsidRPr="00DD0F88" w:rsidRDefault="00B0153B" w:rsidP="00DD0F88">
      <w:pPr>
        <w:spacing w:line="360" w:lineRule="auto"/>
        <w:jc w:val="center"/>
        <w:rPr>
          <w:rFonts w:ascii="Times New Roman" w:hAnsi="Times New Roman" w:cs="Times New Roman"/>
          <w:b/>
          <w:i/>
          <w:sz w:val="24"/>
          <w:szCs w:val="24"/>
        </w:rPr>
      </w:pPr>
      <w:r w:rsidRPr="00DD0F88">
        <w:rPr>
          <w:rFonts w:ascii="Times New Roman" w:hAnsi="Times New Roman" w:cs="Times New Roman"/>
          <w:b/>
          <w:i/>
          <w:sz w:val="24"/>
          <w:szCs w:val="24"/>
        </w:rPr>
        <w:t>Klasyfikowanie</w:t>
      </w:r>
    </w:p>
    <w:p w:rsidR="00B0153B" w:rsidRPr="006B1914" w:rsidRDefault="00DD0F88" w:rsidP="00DD0F88">
      <w:pPr>
        <w:spacing w:line="360" w:lineRule="auto"/>
        <w:jc w:val="center"/>
        <w:rPr>
          <w:rFonts w:ascii="Times New Roman" w:hAnsi="Times New Roman" w:cs="Times New Roman"/>
          <w:b/>
          <w:sz w:val="24"/>
          <w:szCs w:val="24"/>
        </w:rPr>
      </w:pPr>
      <w:r w:rsidRPr="006B1914">
        <w:rPr>
          <w:rFonts w:ascii="Times New Roman" w:hAnsi="Times New Roman" w:cs="Times New Roman"/>
          <w:b/>
          <w:sz w:val="24"/>
          <w:szCs w:val="24"/>
        </w:rPr>
        <w:t>§ 59</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Rok szkolny dzieli się na dwa </w:t>
      </w:r>
      <w:r w:rsidR="001D4714">
        <w:rPr>
          <w:rFonts w:ascii="Times New Roman" w:hAnsi="Times New Roman" w:cs="Times New Roman"/>
          <w:sz w:val="24"/>
          <w:szCs w:val="24"/>
        </w:rPr>
        <w:t>okresy. Pierwszy trwa od rozpoczęcia roku szkolnego do 31 stycznia, a drugi od 1 lutego do ostatniego dnia przed feriami letnimi.</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Klasyfikowanie śródroczne i roczne w klasach I – III polega na podsumowaniu osiągnięć edukacyjnych ucznia w danym roku szkolnym (okresie) i ustaleniu 1 oceny opisowej klasyfikacyjnej oraz opisowej oceny zachowania.</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Klasyfikowanie śródroczne i roczne, począwszy od klasy IV, polega na podsumowaniu osiągnięć edukacyjnych ucznia w danym roku szkolnym (okresie) </w:t>
      </w:r>
      <w:r w:rsidRPr="00DD0F88">
        <w:rPr>
          <w:rFonts w:ascii="Times New Roman" w:hAnsi="Times New Roman" w:cs="Times New Roman"/>
          <w:sz w:val="24"/>
          <w:szCs w:val="24"/>
        </w:rPr>
        <w:br/>
        <w:t xml:space="preserve">z zajęć edukacyjnych określonych w szkolnym planie nauczania i ustaleniu ocen </w:t>
      </w:r>
      <w:r w:rsidRPr="00DD0F88">
        <w:rPr>
          <w:rFonts w:ascii="Times New Roman" w:hAnsi="Times New Roman" w:cs="Times New Roman"/>
          <w:sz w:val="24"/>
          <w:szCs w:val="24"/>
        </w:rPr>
        <w:br/>
        <w:t>z poszczególnych zajęć oraz oceny zachowania.</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Klasyfikowanie śródroczne ucznia z upośledzeniem umysłowym w stopniu umiarkowanym lub znacznym polega na okresowym podsumowaniu jego osiągnięć </w:t>
      </w:r>
      <w:r w:rsidRPr="00DD0F88">
        <w:rPr>
          <w:rFonts w:ascii="Times New Roman" w:hAnsi="Times New Roman" w:cs="Times New Roman"/>
          <w:sz w:val="24"/>
          <w:szCs w:val="24"/>
        </w:rPr>
        <w:br/>
        <w:t xml:space="preserve">z zajęć określonych w szkolnym planie nauczania, z uwzględnieniem indywidualnego programu edukacyjnego opracowanego dla niego na podstawie odrębnych przepisów </w:t>
      </w:r>
      <w:r w:rsidRPr="00DD0F88">
        <w:rPr>
          <w:rFonts w:ascii="Times New Roman" w:hAnsi="Times New Roman" w:cs="Times New Roman"/>
          <w:sz w:val="24"/>
          <w:szCs w:val="24"/>
        </w:rPr>
        <w:br/>
        <w:t>i ustaleniu ocen klasyfikacyjnych z zajęć edukacyjnych oraz oceny zachowania.</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Oceny bieżące i oceny klasyfikacyjne śródroczne i roczne dla uczniów </w:t>
      </w:r>
      <w:r w:rsidRPr="00DD0F88">
        <w:rPr>
          <w:rFonts w:ascii="Times New Roman" w:hAnsi="Times New Roman" w:cs="Times New Roman"/>
          <w:sz w:val="24"/>
          <w:szCs w:val="24"/>
        </w:rPr>
        <w:br/>
        <w:t>z upośledzeniem umysłowym w stopniu umiarkowanym lub znacznym są ocenami opisowymi.</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lastRenderedPageBreak/>
        <w:t>Ocenę klasyfikacyjną z obowiązkowych zajęć edukacyjnych ustala nauczyciel prowadzący te zajęcia.</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Oceny klasyfikacyjne z dodatkowych zajęć ustalają nauczyciele prowadzący te zajęcia. Ocena klasyfikacyjna z dodatkowych zajęć edukacyjnych nie ma wpływu na promocję do klasy programowo wyższej i na ukończenie szkoły.</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Ocena śródroczna i roczna jest podsumowaniem osiągnięć edukacyjnych ucznia w okresie (roku szkolnym) i nie powinna być ustalana jako średnie arytmetyczna ocen cząstkowych.</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O przewidywanych negatywnych ocenach klasyfikacyjnych z zajęć edukacyjnych nauczyciele przedmiotów i wychowawca klasy są zobowiązani poinformować ucznia i jego rodziców (prawnych opiekunów) na miesiąc przed śródrocznym i rocznym klasyfikacyjnym posiedzeniem Rady Pedagogicznej. </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O przewidywanych pozytywnych ocenach klasyfikacyjnych z zajęć edukacyjnych nauczyciele przedmiotów i wychowawca klasy są zobowiązani poinformować ucznia i jego rodziców (prawnych opiekunów) na tydzień przed śródrocznym i rocznym klasyfikacyjnym posiedzeniem Rady Pedagogicznej.</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Informacja o przewidywanych śródrocznych i rocznych ocenach klasyfikacyjnych ma formę pisemną.</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Uczeń może nie być klasyfikowany z 1, kilku lub wszystkich zajęć edukacyjnych, jeżeli brak jest podstaw do ustalenia oceny klasyfikacyjnej z powodu nieobecności ucznia na zajęciach edukacyjnych, przekraczającej połowę czasu przeznaczonego na te zajęcia w szkolnym planie nauczania.</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 przypadku nieklasyfikowania ucznia w dokumentacji przebiegu nauczania zamiast oceny klasyfikacyjnej wpisuje się „niesklasyfikowany”.</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Uczeń „niesklasyfikowany” może zdawać egzamin klasyfikacyjny, jeżeli:</w:t>
      </w:r>
    </w:p>
    <w:p w:rsidR="00B0153B" w:rsidRPr="00DD0F88" w:rsidRDefault="00B0153B" w:rsidP="00DD0F88">
      <w:pPr>
        <w:numPr>
          <w:ilvl w:val="1"/>
          <w:numId w:val="16"/>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nie był klasyfikowany z powodu usprawiedliwionej nieobecności,</w:t>
      </w:r>
    </w:p>
    <w:p w:rsidR="00B0153B" w:rsidRPr="00DD0F88" w:rsidRDefault="00B0153B" w:rsidP="00DD0F88">
      <w:pPr>
        <w:numPr>
          <w:ilvl w:val="1"/>
          <w:numId w:val="16"/>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realizował na podstawie odrębnych przepisów indywidualny tok lub program nauki, </w:t>
      </w:r>
    </w:p>
    <w:p w:rsidR="00B0153B" w:rsidRPr="00DD0F88" w:rsidRDefault="00B0153B" w:rsidP="00DD0F88">
      <w:pPr>
        <w:numPr>
          <w:ilvl w:val="1"/>
          <w:numId w:val="16"/>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spełniał obowiązek szkolny lub obowiązek nauki poza szkołą; w tym przypadku:</w:t>
      </w:r>
    </w:p>
    <w:p w:rsidR="00B0153B" w:rsidRPr="00DD0F88" w:rsidRDefault="00B0153B" w:rsidP="00DD0F88">
      <w:pPr>
        <w:numPr>
          <w:ilvl w:val="2"/>
          <w:numId w:val="16"/>
        </w:numPr>
        <w:tabs>
          <w:tab w:val="left" w:pos="23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egzamin klasyfikacyjny nie obejmuje obowiązkowych zajęć edukacyjnych: technika, plastyka, muzyka i wychowanie fizyczne oraz dodatkowych zajęć edukacyjnych,</w:t>
      </w:r>
    </w:p>
    <w:p w:rsidR="00B0153B" w:rsidRPr="00DD0F88" w:rsidRDefault="00B0153B" w:rsidP="00DD0F88">
      <w:pPr>
        <w:numPr>
          <w:ilvl w:val="2"/>
          <w:numId w:val="16"/>
        </w:numPr>
        <w:tabs>
          <w:tab w:val="left" w:pos="23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zdającemu uczniowi nie ustala się oceny zachowania</w:t>
      </w:r>
    </w:p>
    <w:p w:rsidR="00B0153B" w:rsidRPr="00DD0F88" w:rsidRDefault="00B0153B" w:rsidP="00DD0F88">
      <w:pPr>
        <w:numPr>
          <w:ilvl w:val="2"/>
          <w:numId w:val="16"/>
        </w:numPr>
        <w:tabs>
          <w:tab w:val="left" w:pos="23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lastRenderedPageBreak/>
        <w:t>w skład komisji egzaminacyjnej wchodzą: dyrektor oraz nauczyciele zajęć edukacyjnych w danej klasie,</w:t>
      </w:r>
    </w:p>
    <w:p w:rsidR="00B0153B" w:rsidRPr="00DD0F88" w:rsidRDefault="00B0153B" w:rsidP="00DD0F88">
      <w:pPr>
        <w:numPr>
          <w:ilvl w:val="1"/>
          <w:numId w:val="16"/>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nie był klasyfikowany z powodu nieusprawiedliwionej nieobecności, egzamin klasyfikacyjny odbywa się na wniosek jego rodziców (prawnych opiekunów) za zgodą Rady Pedagogicznej.</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Pisemną prośbę o przystąpienie do egzaminu klasyfikacyjnego, wraz z uzasadnieniem, kierują rodzice (opiekunowie prawni) ucznia do dyrektora szkoły (najpóźniej na 7 dni przed klasyfikacyjnym posiedzeniem Rady Pedagogicznej).</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Termin egzaminu klasyfikacyjnego, po uzgodnieniu z uczniem i jego rodzicami (opiekunami prawnymi), wyznacza Dyrektor Szkoły tak, aby odbył się w ostatnim tygodniu zajęć szkolnych w przypadku klasyfikacji rocznej oraz w ciągu miesiąca od zakończenia ferii zimowych w przypadku klasyfikacji śródrocznej.</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Uczeń, który z przyczyn usprawiedliwionych nie przystąpił do egzaminu klasyfikacyjnego w wyznaczonym terminie może przystąpić do niego w dodatkowym terminie, określonym przez Dyrektora Szkoły. Wyznaczony termin jest ostateczny.</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Egzamin klasyfikacyjny przeprowadza się w formie pisemnej i ustnej, z wyjątkiem przedmiotów: plastyka, muzyka, technika, informatyka i wychowanie fizyczne, </w:t>
      </w:r>
      <w:r w:rsidRPr="00DD0F88">
        <w:rPr>
          <w:rFonts w:ascii="Times New Roman" w:hAnsi="Times New Roman" w:cs="Times New Roman"/>
          <w:sz w:val="24"/>
          <w:szCs w:val="24"/>
        </w:rPr>
        <w:br/>
        <w:t>z których egzamin ma przede wszystkim formę ćwiczeń praktycznych.</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Z przeprowadzonego egzaminu klasyfikacyjnego sporządza się protokół zawierający:</w:t>
      </w:r>
    </w:p>
    <w:p w:rsidR="00B0153B" w:rsidRPr="00DD0F88" w:rsidRDefault="00B0153B" w:rsidP="00DD0F88">
      <w:pPr>
        <w:numPr>
          <w:ilvl w:val="1"/>
          <w:numId w:val="16"/>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skład komisji,</w:t>
      </w:r>
    </w:p>
    <w:p w:rsidR="00B0153B" w:rsidRPr="00DD0F88" w:rsidRDefault="00B0153B" w:rsidP="00DD0F88">
      <w:pPr>
        <w:numPr>
          <w:ilvl w:val="1"/>
          <w:numId w:val="16"/>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termin egzaminu,</w:t>
      </w:r>
    </w:p>
    <w:p w:rsidR="00B0153B" w:rsidRPr="00DD0F88" w:rsidRDefault="00B0153B" w:rsidP="00DD0F88">
      <w:pPr>
        <w:numPr>
          <w:ilvl w:val="1"/>
          <w:numId w:val="16"/>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zadania (ćwiczenia) egzaminacyjne,</w:t>
      </w:r>
    </w:p>
    <w:p w:rsidR="00B0153B" w:rsidRPr="00DD0F88" w:rsidRDefault="00B0153B" w:rsidP="00DD0F88">
      <w:pPr>
        <w:numPr>
          <w:ilvl w:val="1"/>
          <w:numId w:val="16"/>
        </w:numPr>
        <w:tabs>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wyniki egzaminu oraz uzyskane oceny .</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Do protokołu załącza się pisemne prace ucznia i zwięzłą informację o ustnych odpowiedziach ucznia. Protokół stanowi załącznik do arkusza ocen ucznia, w którym wpisuje się datę egzaminu oraz ustalony stopień.</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Ustalona przez nauczyciela ocena śródroczna lub roczna wyższa od oceny niedostatecznej może być zmieniona drogą sprawdzianu wiadomości i umiejętności ucznia w formie pisemnej i ustnej. </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Sprawdzian wiadomości i umiejętności ucznia przeprowadza się wyłącznie w przypadku ustalenia oceny niezgodnie z przepisami prawa dotyczącymi trybu ustalania tej oceny, na pisemną, odpowiednio umotywowaną prośbę rodziców (prawnych opiekunów), zgłoszoną do Dyrektora Szkoły (z nie więcej niż 2 zajęć </w:t>
      </w:r>
      <w:r w:rsidRPr="00DD0F88">
        <w:rPr>
          <w:rFonts w:ascii="Times New Roman" w:hAnsi="Times New Roman" w:cs="Times New Roman"/>
          <w:sz w:val="24"/>
          <w:szCs w:val="24"/>
        </w:rPr>
        <w:lastRenderedPageBreak/>
        <w:t>edukacyjnych) w terminie 7 dni od daty zakończenia zajęć dydaktyczno - wychowawczych.</w:t>
      </w:r>
    </w:p>
    <w:p w:rsidR="00B0153B" w:rsidRPr="00DD0F88"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Sprawdzian wiadomości i umiejętności ucznia przeprowadza nauczyciel właściwego przedmiotu w obecności innego nauczyciela tego samego lub pokrewnego przedmiotu w terminie uzgodnionym z uczniem i jego rodzicami (opiekunami prawnymi). </w:t>
      </w:r>
      <w:r w:rsidRPr="00DD0F88">
        <w:rPr>
          <w:rFonts w:ascii="Times New Roman" w:hAnsi="Times New Roman" w:cs="Times New Roman"/>
          <w:sz w:val="24"/>
          <w:szCs w:val="24"/>
        </w:rPr>
        <w:br/>
        <w:t>W skład komisji egzaminacyjnej wchodzą: dyrektor szkoły, nauczyciele zajęć edukacyjnych w danej klasie.</w:t>
      </w:r>
    </w:p>
    <w:p w:rsidR="00B0153B" w:rsidRPr="006B1914" w:rsidRDefault="00B0153B" w:rsidP="00DD0F88">
      <w:pPr>
        <w:numPr>
          <w:ilvl w:val="0"/>
          <w:numId w:val="16"/>
        </w:numPr>
        <w:tabs>
          <w:tab w:val="left" w:pos="72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Laureaci konkursów przedmiotowych o zasięgu wojewódzkim otrzymują z danych zajęć edukacyjnych celującą roczną (śródroczną) ocenę klasyfikacyjną. W przypadku, w którym uczeń uzyskał tytuł laureata konkursu przedmiotowego po ustaleniu rocznej (śródrocznej) oceny klasyfikacyjnej z zajęć edukacyjnych, otrzymuje z tych zajęć celującą ocenę klasyfikacyjną.</w:t>
      </w:r>
    </w:p>
    <w:p w:rsidR="00B0153B" w:rsidRPr="00DD0F88" w:rsidRDefault="00B0153B" w:rsidP="00DD0F88">
      <w:pPr>
        <w:spacing w:line="360" w:lineRule="auto"/>
        <w:jc w:val="center"/>
        <w:rPr>
          <w:rFonts w:ascii="Times New Roman" w:hAnsi="Times New Roman" w:cs="Times New Roman"/>
          <w:b/>
          <w:i/>
          <w:sz w:val="24"/>
          <w:szCs w:val="24"/>
        </w:rPr>
      </w:pPr>
      <w:r w:rsidRPr="00DD0F88">
        <w:rPr>
          <w:rFonts w:ascii="Times New Roman" w:hAnsi="Times New Roman" w:cs="Times New Roman"/>
          <w:b/>
          <w:i/>
          <w:sz w:val="24"/>
          <w:szCs w:val="24"/>
        </w:rPr>
        <w:t>Promowanie</w:t>
      </w:r>
    </w:p>
    <w:p w:rsidR="00B0153B" w:rsidRPr="006B1914" w:rsidRDefault="00DD0F88" w:rsidP="00DD0F88">
      <w:pPr>
        <w:spacing w:line="360" w:lineRule="auto"/>
        <w:jc w:val="center"/>
        <w:rPr>
          <w:rFonts w:ascii="Times New Roman" w:hAnsi="Times New Roman" w:cs="Times New Roman"/>
          <w:b/>
          <w:sz w:val="24"/>
          <w:szCs w:val="24"/>
        </w:rPr>
      </w:pPr>
      <w:r w:rsidRPr="006B1914">
        <w:rPr>
          <w:rFonts w:ascii="Times New Roman" w:hAnsi="Times New Roman" w:cs="Times New Roman"/>
          <w:b/>
          <w:sz w:val="24"/>
          <w:szCs w:val="24"/>
        </w:rPr>
        <w:t>§ 60</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Uczeń klas I – III otrzymuje promocję do klasy programowo wyższej.</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Ucznia klas I – III decyzją Rady Pedagogicznej można pozostawić na drugi rok w tej samej klasie tylko w wyjątkowych wypadkach, uzasadnionych opinią wydaną przez lekarza lub poradnię oraz w porozumieniu z rodzicami (prawnymi opiekunami) dziecka.</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Na wniosek rodziców (prawnych opiekunów) i po uzyskaniu zgody wychowawcy klasy lub na wniosek wychowawcy klasy i po uzyskaniu zgody rodziców (prawnych opiekunów), oraz po uzyskaniu opinii poradni Rada Pedagogiczna może postanowić </w:t>
      </w:r>
      <w:r w:rsidRPr="00DD0F88">
        <w:rPr>
          <w:rFonts w:ascii="Times New Roman" w:hAnsi="Times New Roman" w:cs="Times New Roman"/>
          <w:sz w:val="24"/>
          <w:szCs w:val="24"/>
        </w:rPr>
        <w:br/>
        <w:t>o promowaniu ucznia klas I – II do klasy programowo wyższej również w ciągu roku szkolnego.</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Począwszy od klasy IV do klasy VIII uczeń otrzymuje promocję do klasy programowo wyższej, jeżeli ze wszystkich obowiązkowych zajęć edukacyjnych określonych w szkolnym planie nauczania, uzyskał oceny roczne wyższe od stopnia niedostatecznego.</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Ucznia z upośledzeniem umysłowym w stopniu umiarkowanym lub znacznym promuje się do klasy programowo wyższej, uwzględniając specyfikę kształcenia ucznia w porozumieniu z rodzicami (opiekunami prawnymi).</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Uczeń klas IV – VIII otrzymuje promocję z wyróżnieniem, jeżeli uzyska w wyniku rocznej klasyfikacji ze wszystkich przedmiotów obowiązkowych i nadobowiązkowych </w:t>
      </w:r>
      <w:r w:rsidRPr="00DD0F88">
        <w:rPr>
          <w:rFonts w:ascii="Times New Roman" w:hAnsi="Times New Roman" w:cs="Times New Roman"/>
          <w:sz w:val="24"/>
          <w:szCs w:val="24"/>
        </w:rPr>
        <w:lastRenderedPageBreak/>
        <w:t xml:space="preserve">średnią ocen 4,75 lub wyższą i co najmniej bardzo dobrą ocenę zachowania. </w:t>
      </w:r>
      <w:r w:rsidRPr="00DD0F88">
        <w:rPr>
          <w:rFonts w:ascii="Times New Roman" w:hAnsi="Times New Roman" w:cs="Times New Roman"/>
          <w:sz w:val="24"/>
          <w:szCs w:val="24"/>
        </w:rPr>
        <w:br/>
        <w:t xml:space="preserve">Uczeń wyróżniony otrzymuje świadectwo z biało – czerwonym paskiem pionowym </w:t>
      </w:r>
      <w:r w:rsidRPr="00DD0F88">
        <w:rPr>
          <w:rFonts w:ascii="Times New Roman" w:hAnsi="Times New Roman" w:cs="Times New Roman"/>
          <w:sz w:val="24"/>
          <w:szCs w:val="24"/>
        </w:rPr>
        <w:br/>
        <w:t>i nadrukiem „z wyróżnieniem”.</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Rada Pedagogiczna może podjąć uchwałę o niepromowaniu do klasy programowo wyższej lub nieukończeniu szkoły przez ucznia, któremu po raz drugi z rzędu ustalono naganną roczną ocenę klasyfikacyjną z zachowania.</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Uczeń, któremu po raz trzeci z rzędu ustalono naganną roczną ocenę klasyfikacyjną </w:t>
      </w:r>
      <w:r w:rsidRPr="00DD0F88">
        <w:rPr>
          <w:rFonts w:ascii="Times New Roman" w:hAnsi="Times New Roman" w:cs="Times New Roman"/>
          <w:sz w:val="24"/>
          <w:szCs w:val="24"/>
        </w:rPr>
        <w:br/>
        <w:t>z zachowania, nie otrzymuje promocji do klasy programowo wyższej, a uczeń klasy programowo najwyższej nie kończy szkoły.</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Począwszy od klasy IV, z wyjątkiem klasy programowo najwyższej, uczeń, który </w:t>
      </w:r>
      <w:r w:rsidRPr="00DD0F88">
        <w:rPr>
          <w:rFonts w:ascii="Times New Roman" w:hAnsi="Times New Roman" w:cs="Times New Roman"/>
          <w:sz w:val="24"/>
          <w:szCs w:val="24"/>
        </w:rPr>
        <w:br/>
        <w:t>w wyniku rocznej klasyfikacji uzyskał ocenę niedostateczną z jednych zajęć edukacyjnych, może zdawać egzamin poprawkowy.</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W wyjątkowych przypadkach Rada Pedagogiczna może wyrazić zgodę na egzamin poprawkowy z 2 zajęć edukacyjnych.</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 O przeprowadzenie egzaminu poprawkowego rodzice (prawni opiekunowie) ucznia składają wniosek w formie pisemnej do dyrektora szkoły, uzasadniając swoją prośbę.</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Egzamin poprawkowy przeprowadza komisja powołana przez dyrektora szkoły, który ustala:</w:t>
      </w:r>
    </w:p>
    <w:p w:rsidR="00B0153B" w:rsidRPr="00DD0F88" w:rsidRDefault="00B0153B" w:rsidP="00FF25B3">
      <w:pPr>
        <w:numPr>
          <w:ilvl w:val="1"/>
          <w:numId w:val="18"/>
        </w:numPr>
        <w:tabs>
          <w:tab w:val="left" w:pos="426"/>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skład komisji (dyrektor i 2 nauczycieli), </w:t>
      </w:r>
    </w:p>
    <w:p w:rsidR="00B0153B" w:rsidRPr="00DD0F88" w:rsidRDefault="00B0153B" w:rsidP="00FF25B3">
      <w:pPr>
        <w:numPr>
          <w:ilvl w:val="1"/>
          <w:numId w:val="18"/>
        </w:numPr>
        <w:tabs>
          <w:tab w:val="left" w:pos="426"/>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sposób przeprowadzania egzaminu (forma pisemna, ustna, ćwiczenia),</w:t>
      </w:r>
    </w:p>
    <w:p w:rsidR="00B0153B" w:rsidRPr="00DD0F88" w:rsidRDefault="00B0153B" w:rsidP="00FF25B3">
      <w:pPr>
        <w:numPr>
          <w:ilvl w:val="1"/>
          <w:numId w:val="18"/>
        </w:numPr>
        <w:tabs>
          <w:tab w:val="left" w:pos="426"/>
          <w:tab w:val="left" w:pos="1440"/>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termin egzaminu (w ostatnim tygodniu ferii letnich).</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Treść zadań na egzamin poprawkowy proponuje nauczyciel prowadzący dane zajęcia w porozumieniu z innym nauczycielem pokrewnego przedmiotu.</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Z przeprowadzonego egzaminu poprawkowego komisja sporządza protokół, do którego załącza pracę pisemną ucznia lub zwięzłą informację o odpowiedziach ustnych lub o przebiegu ćwiczeń praktycznych. Protokół stanowi załącznik do arkusza ocen ucznia.</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B0153B" w:rsidRPr="00DD0F8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Uczeń, który nie zdał egzaminu poprawkowego z 1 lub 2 zajęć edukacyjnych, </w:t>
      </w:r>
      <w:r w:rsidRPr="00DD0F88">
        <w:rPr>
          <w:rFonts w:ascii="Times New Roman" w:hAnsi="Times New Roman" w:cs="Times New Roman"/>
          <w:sz w:val="24"/>
          <w:szCs w:val="24"/>
        </w:rPr>
        <w:br/>
        <w:t>nie otrzymuje promocji i powtarza klasę.</w:t>
      </w:r>
    </w:p>
    <w:p w:rsidR="005241D8" w:rsidRDefault="00B0153B" w:rsidP="00FF25B3">
      <w:pPr>
        <w:numPr>
          <w:ilvl w:val="0"/>
          <w:numId w:val="18"/>
        </w:numPr>
        <w:tabs>
          <w:tab w:val="clear" w:pos="720"/>
          <w:tab w:val="left" w:pos="426"/>
        </w:tabs>
        <w:suppressAutoHyphens/>
        <w:spacing w:after="0" w:line="360" w:lineRule="auto"/>
        <w:jc w:val="both"/>
        <w:rPr>
          <w:rFonts w:ascii="Times New Roman" w:hAnsi="Times New Roman" w:cs="Times New Roman"/>
          <w:sz w:val="24"/>
          <w:szCs w:val="24"/>
        </w:rPr>
      </w:pPr>
      <w:r w:rsidRPr="00DD0F88">
        <w:rPr>
          <w:rFonts w:ascii="Times New Roman" w:hAnsi="Times New Roman" w:cs="Times New Roman"/>
          <w:sz w:val="24"/>
          <w:szCs w:val="24"/>
        </w:rPr>
        <w:t xml:space="preserve">Uwzględniając możliwości edukacyjne ucznia, Rada Pedagogiczna może 1 raz </w:t>
      </w:r>
      <w:r w:rsidRPr="00DD0F88">
        <w:rPr>
          <w:rFonts w:ascii="Times New Roman" w:hAnsi="Times New Roman" w:cs="Times New Roman"/>
          <w:sz w:val="24"/>
          <w:szCs w:val="24"/>
        </w:rPr>
        <w:br/>
        <w:t xml:space="preserve">w ciągu danego etapu edukacyjnego promować do klasy programowo wyższej ucznia, </w:t>
      </w:r>
      <w:r w:rsidRPr="00DD0F88">
        <w:rPr>
          <w:rFonts w:ascii="Times New Roman" w:hAnsi="Times New Roman" w:cs="Times New Roman"/>
          <w:sz w:val="24"/>
          <w:szCs w:val="24"/>
        </w:rPr>
        <w:lastRenderedPageBreak/>
        <w:t>który nie zdał egzaminu poprawkowego z jednych obowiązkowych zajęć edukacyjnych pod warunkiem, że te obowiązkowe zajęcia edukacyjne są, zgodnie ze szkolnym planem nauczania, realizowane w klasie programowo wyższej.</w:t>
      </w:r>
    </w:p>
    <w:p w:rsidR="005241D8" w:rsidRPr="005241D8" w:rsidRDefault="005241D8" w:rsidP="005241D8">
      <w:pPr>
        <w:tabs>
          <w:tab w:val="left" w:pos="720"/>
        </w:tabs>
        <w:suppressAutoHyphens/>
        <w:spacing w:after="0" w:line="360" w:lineRule="auto"/>
        <w:ind w:left="720"/>
        <w:jc w:val="both"/>
        <w:rPr>
          <w:rFonts w:ascii="Times New Roman" w:hAnsi="Times New Roman" w:cs="Times New Roman"/>
          <w:sz w:val="24"/>
          <w:szCs w:val="24"/>
        </w:rPr>
      </w:pPr>
    </w:p>
    <w:p w:rsidR="00B0153B" w:rsidRPr="00A67ECB" w:rsidRDefault="00B0153B" w:rsidP="00DD0F88">
      <w:pPr>
        <w:spacing w:line="360" w:lineRule="auto"/>
        <w:ind w:left="720"/>
        <w:jc w:val="center"/>
        <w:rPr>
          <w:rFonts w:ascii="Times New Roman" w:hAnsi="Times New Roman" w:cs="Times New Roman"/>
          <w:b/>
          <w:i/>
          <w:sz w:val="24"/>
          <w:szCs w:val="24"/>
        </w:rPr>
      </w:pPr>
      <w:r w:rsidRPr="00A67ECB">
        <w:rPr>
          <w:rFonts w:ascii="Times New Roman" w:hAnsi="Times New Roman" w:cs="Times New Roman"/>
          <w:b/>
          <w:i/>
          <w:sz w:val="24"/>
          <w:szCs w:val="24"/>
        </w:rPr>
        <w:t>Egzamin na zakończenie szkoły podstawowej</w:t>
      </w:r>
    </w:p>
    <w:p w:rsidR="00B0153B" w:rsidRPr="006B1914" w:rsidRDefault="00B0153B" w:rsidP="00DD0F88">
      <w:pPr>
        <w:tabs>
          <w:tab w:val="center" w:pos="4535"/>
          <w:tab w:val="left" w:pos="5700"/>
        </w:tabs>
        <w:spacing w:line="360" w:lineRule="auto"/>
        <w:jc w:val="center"/>
        <w:rPr>
          <w:rFonts w:ascii="Times New Roman" w:hAnsi="Times New Roman" w:cs="Times New Roman"/>
          <w:b/>
          <w:sz w:val="24"/>
          <w:szCs w:val="24"/>
        </w:rPr>
      </w:pPr>
      <w:r w:rsidRPr="006B1914">
        <w:rPr>
          <w:rFonts w:ascii="Times New Roman" w:hAnsi="Times New Roman" w:cs="Times New Roman"/>
          <w:b/>
          <w:sz w:val="24"/>
          <w:szCs w:val="24"/>
        </w:rPr>
        <w:t xml:space="preserve">§ </w:t>
      </w:r>
      <w:r w:rsidR="00DD0F88" w:rsidRPr="006B1914">
        <w:rPr>
          <w:rFonts w:ascii="Times New Roman" w:hAnsi="Times New Roman" w:cs="Times New Roman"/>
          <w:b/>
          <w:sz w:val="24"/>
          <w:szCs w:val="24"/>
        </w:rPr>
        <w:t>61</w:t>
      </w:r>
    </w:p>
    <w:p w:rsidR="00B0153B" w:rsidRPr="00DD0F88" w:rsidRDefault="00B0153B" w:rsidP="00DD0F88">
      <w:pPr>
        <w:spacing w:line="360" w:lineRule="auto"/>
        <w:rPr>
          <w:rFonts w:ascii="Times New Roman" w:hAnsi="Times New Roman" w:cs="Times New Roman"/>
          <w:sz w:val="24"/>
          <w:szCs w:val="24"/>
        </w:rPr>
      </w:pPr>
      <w:r w:rsidRPr="00DD0F88">
        <w:rPr>
          <w:rFonts w:ascii="Times New Roman" w:hAnsi="Times New Roman" w:cs="Times New Roman"/>
          <w:sz w:val="24"/>
          <w:szCs w:val="24"/>
        </w:rPr>
        <w:t>1. Egzamin 8-klasisty będzie przeprowadzany od roku szkolnego 2018/2019 na zakończenie ostatniej klasy szkoły podstawowej w nowym systemie.</w:t>
      </w:r>
    </w:p>
    <w:p w:rsidR="00B0153B" w:rsidRPr="00DD0F88" w:rsidRDefault="00B0153B" w:rsidP="00DD0F88">
      <w:pPr>
        <w:spacing w:line="360" w:lineRule="auto"/>
        <w:rPr>
          <w:rFonts w:ascii="Times New Roman" w:hAnsi="Times New Roman" w:cs="Times New Roman"/>
          <w:sz w:val="24"/>
          <w:szCs w:val="24"/>
        </w:rPr>
      </w:pPr>
      <w:r w:rsidRPr="00DD0F88">
        <w:rPr>
          <w:rFonts w:ascii="Times New Roman" w:hAnsi="Times New Roman" w:cs="Times New Roman"/>
          <w:sz w:val="24"/>
          <w:szCs w:val="24"/>
        </w:rPr>
        <w:t xml:space="preserve"> 2. W latach szkolnych 2018/2019, 2019/2020, 2020/2021 egzamin ten przeprowadzany będzie z trzech obowiązkowych przedmiotów: języka polskiego, języka obcego nowożytnego i matematyki. </w:t>
      </w:r>
    </w:p>
    <w:p w:rsidR="00B0153B" w:rsidRPr="00DD0F88" w:rsidRDefault="006B1914" w:rsidP="00DD0F88">
      <w:pPr>
        <w:spacing w:line="360" w:lineRule="auto"/>
        <w:rPr>
          <w:rFonts w:ascii="Times New Roman" w:hAnsi="Times New Roman" w:cs="Times New Roman"/>
          <w:sz w:val="24"/>
          <w:szCs w:val="24"/>
        </w:rPr>
      </w:pPr>
      <w:r>
        <w:rPr>
          <w:rFonts w:ascii="Times New Roman" w:hAnsi="Times New Roman" w:cs="Times New Roman"/>
          <w:sz w:val="24"/>
          <w:szCs w:val="24"/>
        </w:rPr>
        <w:t>3. O</w:t>
      </w:r>
      <w:r w:rsidR="00B0153B" w:rsidRPr="00DD0F88">
        <w:rPr>
          <w:rFonts w:ascii="Times New Roman" w:hAnsi="Times New Roman" w:cs="Times New Roman"/>
          <w:sz w:val="24"/>
          <w:szCs w:val="24"/>
        </w:rPr>
        <w:t>d roku szkolnego 2021/2022 do przedmiotów obowiązkowych dołączy także jeden z przedmiotów do wyboru: biologia, chemia, fizyka, geografia lub historia.</w:t>
      </w:r>
    </w:p>
    <w:p w:rsidR="00B0153B" w:rsidRPr="00DD0F88" w:rsidRDefault="00B0153B" w:rsidP="00DD0F88">
      <w:pPr>
        <w:spacing w:line="360" w:lineRule="auto"/>
        <w:rPr>
          <w:rFonts w:ascii="Times New Roman" w:hAnsi="Times New Roman" w:cs="Times New Roman"/>
          <w:sz w:val="24"/>
          <w:szCs w:val="24"/>
        </w:rPr>
      </w:pPr>
      <w:r w:rsidRPr="00DD0F88">
        <w:rPr>
          <w:rFonts w:ascii="Times New Roman" w:hAnsi="Times New Roman" w:cs="Times New Roman"/>
          <w:sz w:val="24"/>
          <w:szCs w:val="24"/>
        </w:rPr>
        <w:t xml:space="preserve">4. Wyniki uzyskane na egzaminie 8-klasisty ze wskazanych przedmiotów pozwolą określić poziom kompetencji uczniów kończących szkołę podstawową w kluczowych dziedzinach wiedzy, będących podstawą do podejmowania nauki na kolejnym etapie kształcenia. </w:t>
      </w:r>
    </w:p>
    <w:p w:rsidR="00B0153B" w:rsidRPr="00DD0F88" w:rsidRDefault="00B0153B" w:rsidP="00DD0F88">
      <w:pPr>
        <w:spacing w:line="360" w:lineRule="auto"/>
        <w:rPr>
          <w:rFonts w:ascii="Times New Roman" w:hAnsi="Times New Roman" w:cs="Times New Roman"/>
          <w:sz w:val="24"/>
          <w:szCs w:val="24"/>
        </w:rPr>
      </w:pPr>
      <w:r w:rsidRPr="00DD0F88">
        <w:rPr>
          <w:rFonts w:ascii="Times New Roman" w:hAnsi="Times New Roman" w:cs="Times New Roman"/>
          <w:sz w:val="24"/>
          <w:szCs w:val="24"/>
        </w:rPr>
        <w:t xml:space="preserve">5. Uczeń będzie przystępował do egzaminu 8-klasisty z tego języka obcego nowożytnego, którego uczy się w szkole w ramach obowiązkowych zajęć edukacyjnych. </w:t>
      </w:r>
    </w:p>
    <w:p w:rsidR="00B0153B" w:rsidRPr="00DD0F88" w:rsidRDefault="00B0153B" w:rsidP="00DD0F88">
      <w:pPr>
        <w:spacing w:line="360" w:lineRule="auto"/>
        <w:rPr>
          <w:rFonts w:ascii="Times New Roman" w:hAnsi="Times New Roman" w:cs="Times New Roman"/>
          <w:sz w:val="24"/>
          <w:szCs w:val="24"/>
        </w:rPr>
      </w:pPr>
      <w:r w:rsidRPr="00DD0F88">
        <w:rPr>
          <w:rFonts w:ascii="Times New Roman" w:hAnsi="Times New Roman" w:cs="Times New Roman"/>
          <w:sz w:val="24"/>
          <w:szCs w:val="24"/>
        </w:rPr>
        <w:t>6. Wyniki egzaminu 8-klasisty przedstawione zostaną w formie procentów i na skali centylowej, obejmując wyniki z: języka polskiego, matematyki, języka obcego nowożytnego oraz – od roku szkolnego 2021/2022 – wynik z jednego wybranego przedmiotu spośród: historii, biologii, chemii, fizyki, geografii.</w:t>
      </w:r>
    </w:p>
    <w:p w:rsidR="006B1914" w:rsidRPr="00DD0F88" w:rsidRDefault="00B0153B" w:rsidP="00DD0F88">
      <w:pPr>
        <w:spacing w:line="360" w:lineRule="auto"/>
        <w:rPr>
          <w:rFonts w:ascii="Times New Roman" w:hAnsi="Times New Roman" w:cs="Times New Roman"/>
          <w:sz w:val="24"/>
          <w:szCs w:val="24"/>
        </w:rPr>
      </w:pPr>
      <w:r w:rsidRPr="00DD0F88">
        <w:rPr>
          <w:rFonts w:ascii="Times New Roman" w:hAnsi="Times New Roman" w:cs="Times New Roman"/>
          <w:sz w:val="24"/>
          <w:szCs w:val="24"/>
        </w:rPr>
        <w:t xml:space="preserve"> 7. Przystąpienie do egzaminu 8-klasisty jest obowiązkowe. Wyniki uzyskane na tym egzaminie będą stanowić jedno z kryteriów rekrutacji do szkół ponadpodstawowych.</w:t>
      </w:r>
    </w:p>
    <w:p w:rsidR="006B1914" w:rsidRDefault="006B1914" w:rsidP="00DD0F88">
      <w:pPr>
        <w:spacing w:line="360" w:lineRule="auto"/>
        <w:jc w:val="center"/>
        <w:rPr>
          <w:rFonts w:ascii="Times New Roman" w:hAnsi="Times New Roman" w:cs="Times New Roman"/>
          <w:b/>
          <w:sz w:val="24"/>
          <w:szCs w:val="24"/>
        </w:rPr>
      </w:pPr>
    </w:p>
    <w:p w:rsidR="006B1914" w:rsidRDefault="006B1914" w:rsidP="00DD0F88">
      <w:pPr>
        <w:spacing w:line="360" w:lineRule="auto"/>
        <w:jc w:val="center"/>
        <w:rPr>
          <w:rFonts w:ascii="Times New Roman" w:hAnsi="Times New Roman" w:cs="Times New Roman"/>
          <w:b/>
          <w:sz w:val="24"/>
          <w:szCs w:val="24"/>
        </w:rPr>
      </w:pPr>
    </w:p>
    <w:p w:rsidR="00A67ECB" w:rsidRDefault="00A67ECB" w:rsidP="00DD0F88">
      <w:pPr>
        <w:spacing w:line="360" w:lineRule="auto"/>
        <w:jc w:val="center"/>
        <w:rPr>
          <w:rFonts w:ascii="Times New Roman" w:hAnsi="Times New Roman" w:cs="Times New Roman"/>
          <w:b/>
          <w:sz w:val="24"/>
          <w:szCs w:val="24"/>
        </w:rPr>
      </w:pPr>
    </w:p>
    <w:p w:rsidR="006B1914" w:rsidRDefault="006B1914" w:rsidP="00DD0F88">
      <w:pPr>
        <w:spacing w:line="360" w:lineRule="auto"/>
        <w:jc w:val="center"/>
        <w:rPr>
          <w:rFonts w:ascii="Times New Roman" w:hAnsi="Times New Roman" w:cs="Times New Roman"/>
          <w:b/>
          <w:sz w:val="24"/>
          <w:szCs w:val="24"/>
        </w:rPr>
      </w:pPr>
    </w:p>
    <w:p w:rsidR="00B0153B" w:rsidRPr="006B1914" w:rsidRDefault="00B0153B" w:rsidP="00DD0F88">
      <w:pPr>
        <w:spacing w:line="360" w:lineRule="auto"/>
        <w:jc w:val="center"/>
        <w:rPr>
          <w:rFonts w:ascii="Times New Roman" w:hAnsi="Times New Roman" w:cs="Times New Roman"/>
          <w:b/>
          <w:sz w:val="24"/>
          <w:szCs w:val="24"/>
        </w:rPr>
      </w:pPr>
      <w:r w:rsidRPr="006B1914">
        <w:rPr>
          <w:rFonts w:ascii="Times New Roman" w:hAnsi="Times New Roman" w:cs="Times New Roman"/>
          <w:b/>
          <w:sz w:val="24"/>
          <w:szCs w:val="24"/>
        </w:rPr>
        <w:lastRenderedPageBreak/>
        <w:t>ROZDZIAŁ IX</w:t>
      </w:r>
    </w:p>
    <w:p w:rsidR="00B0153B" w:rsidRPr="006B1914" w:rsidRDefault="00B0153B" w:rsidP="00DD0F88">
      <w:pPr>
        <w:spacing w:line="360" w:lineRule="auto"/>
        <w:jc w:val="center"/>
        <w:rPr>
          <w:rFonts w:ascii="Times New Roman" w:hAnsi="Times New Roman" w:cs="Times New Roman"/>
          <w:b/>
          <w:sz w:val="24"/>
          <w:szCs w:val="24"/>
        </w:rPr>
      </w:pPr>
      <w:r w:rsidRPr="006B1914">
        <w:rPr>
          <w:rFonts w:ascii="Times New Roman" w:hAnsi="Times New Roman" w:cs="Times New Roman"/>
          <w:b/>
          <w:sz w:val="24"/>
          <w:szCs w:val="24"/>
        </w:rPr>
        <w:t>DORADZTWO ZAWODOWE W SZKOLE</w:t>
      </w:r>
    </w:p>
    <w:p w:rsidR="00B0153B" w:rsidRPr="00DD0F88" w:rsidRDefault="00DD0F88" w:rsidP="00DD0F88">
      <w:pPr>
        <w:spacing w:line="360" w:lineRule="auto"/>
        <w:jc w:val="center"/>
        <w:rPr>
          <w:rFonts w:ascii="Times New Roman" w:hAnsi="Times New Roman" w:cs="Times New Roman"/>
          <w:sz w:val="24"/>
          <w:szCs w:val="24"/>
        </w:rPr>
      </w:pPr>
      <w:r w:rsidRPr="00DD0F88">
        <w:rPr>
          <w:rFonts w:ascii="Times New Roman" w:hAnsi="Times New Roman" w:cs="Times New Roman"/>
          <w:sz w:val="24"/>
          <w:szCs w:val="24"/>
        </w:rPr>
        <w:t>§ 62</w:t>
      </w:r>
    </w:p>
    <w:p w:rsidR="00935112" w:rsidRDefault="00B0153B" w:rsidP="00935112">
      <w:pPr>
        <w:spacing w:line="360" w:lineRule="auto"/>
        <w:rPr>
          <w:rFonts w:ascii="Times New Roman" w:hAnsi="Times New Roman" w:cs="Times New Roman"/>
          <w:sz w:val="24"/>
          <w:szCs w:val="24"/>
        </w:rPr>
      </w:pPr>
      <w:r w:rsidRPr="00DD0F88">
        <w:rPr>
          <w:rFonts w:ascii="Times New Roman" w:hAnsi="Times New Roman" w:cs="Times New Roman"/>
          <w:sz w:val="24"/>
          <w:szCs w:val="24"/>
        </w:rPr>
        <w:t>1. Cel główny:</w:t>
      </w:r>
    </w:p>
    <w:p w:rsidR="00B0153B" w:rsidRPr="00DD0F88" w:rsidRDefault="00935112" w:rsidP="00935112">
      <w:pPr>
        <w:spacing w:line="36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B0153B" w:rsidRPr="00DD0F88">
        <w:rPr>
          <w:rFonts w:ascii="Times New Roman" w:hAnsi="Times New Roman" w:cs="Times New Roman"/>
          <w:sz w:val="24"/>
          <w:szCs w:val="24"/>
        </w:rPr>
        <w:t xml:space="preserve">1) Przygotowanie młodzieży do trafnego wyboru szkoły średniej i drogi dalszego </w:t>
      </w:r>
      <w:r w:rsidR="005241D8">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53B" w:rsidRPr="00DD0F88">
        <w:rPr>
          <w:rFonts w:ascii="Times New Roman" w:hAnsi="Times New Roman" w:cs="Times New Roman"/>
          <w:sz w:val="24"/>
          <w:szCs w:val="24"/>
        </w:rPr>
        <w:t>kształcenia.</w:t>
      </w:r>
    </w:p>
    <w:p w:rsidR="00B0153B" w:rsidRPr="00DD0F88" w:rsidRDefault="00B0153B" w:rsidP="005241D8">
      <w:pPr>
        <w:spacing w:line="360" w:lineRule="auto"/>
        <w:rPr>
          <w:rFonts w:ascii="Times New Roman" w:hAnsi="Times New Roman" w:cs="Times New Roman"/>
          <w:sz w:val="24"/>
          <w:szCs w:val="24"/>
        </w:rPr>
      </w:pPr>
      <w:r w:rsidRPr="00DD0F88">
        <w:rPr>
          <w:rFonts w:ascii="Times New Roman" w:hAnsi="Times New Roman" w:cs="Times New Roman"/>
          <w:sz w:val="24"/>
          <w:szCs w:val="24"/>
        </w:rPr>
        <w:t>2)  Cele szczegółowe:</w:t>
      </w:r>
    </w:p>
    <w:p w:rsidR="005241D8" w:rsidRPr="005241D8" w:rsidRDefault="00B0153B" w:rsidP="005241D8">
      <w:pPr>
        <w:pStyle w:val="Akapitzlist"/>
        <w:spacing w:line="360" w:lineRule="auto"/>
        <w:ind w:left="390" w:hanging="106"/>
        <w:rPr>
          <w:rFonts w:ascii="Times New Roman" w:hAnsi="Times New Roman" w:cs="Times New Roman"/>
          <w:b/>
        </w:rPr>
      </w:pPr>
      <w:r w:rsidRPr="005241D8">
        <w:rPr>
          <w:rFonts w:ascii="Times New Roman" w:hAnsi="Times New Roman" w:cs="Times New Roman"/>
        </w:rPr>
        <w:t xml:space="preserve"> </w:t>
      </w:r>
      <w:r w:rsidRPr="005241D8">
        <w:rPr>
          <w:rFonts w:ascii="Times New Roman" w:hAnsi="Times New Roman" w:cs="Times New Roman"/>
          <w:b/>
        </w:rPr>
        <w:t>Uczniowie</w:t>
      </w:r>
    </w:p>
    <w:p w:rsidR="00B0153B" w:rsidRPr="005241D8" w:rsidRDefault="00B0153B" w:rsidP="005241D8">
      <w:pPr>
        <w:pStyle w:val="Akapitzlist"/>
        <w:spacing w:line="360" w:lineRule="auto"/>
        <w:ind w:left="284"/>
        <w:rPr>
          <w:rFonts w:ascii="Times New Roman" w:hAnsi="Times New Roman" w:cs="Times New Roman"/>
        </w:rPr>
      </w:pPr>
      <w:r w:rsidRPr="005241D8">
        <w:rPr>
          <w:rFonts w:ascii="Times New Roman" w:hAnsi="Times New Roman" w:cs="Times New Roman"/>
        </w:rPr>
        <w:t>- poznają własne predyspozycje, zainteresowania, uzdolnienia,</w:t>
      </w:r>
    </w:p>
    <w:p w:rsidR="005241D8" w:rsidRPr="005241D8" w:rsidRDefault="00B0153B" w:rsidP="005241D8">
      <w:pPr>
        <w:pStyle w:val="Akapitzlist"/>
        <w:spacing w:line="360" w:lineRule="auto"/>
        <w:ind w:left="284"/>
        <w:rPr>
          <w:rFonts w:ascii="Times New Roman" w:hAnsi="Times New Roman" w:cs="Times New Roman"/>
        </w:rPr>
      </w:pPr>
      <w:r w:rsidRPr="005241D8">
        <w:rPr>
          <w:rFonts w:ascii="Times New Roman" w:hAnsi="Times New Roman" w:cs="Times New Roman"/>
        </w:rPr>
        <w:t xml:space="preserve">- rozwijają swoje umiejętności i kompetencje, </w:t>
      </w:r>
    </w:p>
    <w:p w:rsidR="00B0153B" w:rsidRDefault="005241D8" w:rsidP="005241D8">
      <w:pPr>
        <w:pStyle w:val="Akapitzlist"/>
        <w:spacing w:line="360" w:lineRule="auto"/>
        <w:ind w:left="0" w:firstLine="142"/>
        <w:rPr>
          <w:rFonts w:ascii="Times New Roman" w:hAnsi="Times New Roman" w:cs="Times New Roman"/>
        </w:rPr>
      </w:pPr>
      <w:r>
        <w:rPr>
          <w:rFonts w:ascii="Times New Roman" w:hAnsi="Times New Roman" w:cs="Times New Roman"/>
        </w:rPr>
        <w:t xml:space="preserve">  </w:t>
      </w:r>
      <w:r w:rsidR="00B0153B" w:rsidRPr="005241D8">
        <w:rPr>
          <w:rFonts w:ascii="Times New Roman" w:hAnsi="Times New Roman" w:cs="Times New Roman"/>
        </w:rPr>
        <w:t>- rozwijają umiejętności pracy zespołowej, przełamyw</w:t>
      </w:r>
      <w:r>
        <w:rPr>
          <w:rFonts w:ascii="Times New Roman" w:hAnsi="Times New Roman" w:cs="Times New Roman"/>
        </w:rPr>
        <w:t xml:space="preserve">ania barier oraz kształtowania właściwych     </w:t>
      </w:r>
    </w:p>
    <w:p w:rsidR="00935112" w:rsidRDefault="005241D8" w:rsidP="00935112">
      <w:pPr>
        <w:pStyle w:val="Akapitzlist"/>
        <w:spacing w:line="360" w:lineRule="auto"/>
        <w:ind w:left="0" w:firstLine="142"/>
        <w:rPr>
          <w:rFonts w:ascii="Times New Roman" w:hAnsi="Times New Roman" w:cs="Times New Roman"/>
        </w:rPr>
      </w:pPr>
      <w:r>
        <w:rPr>
          <w:rFonts w:ascii="Times New Roman" w:hAnsi="Times New Roman" w:cs="Times New Roman"/>
        </w:rPr>
        <w:t xml:space="preserve">     </w:t>
      </w:r>
      <w:r w:rsidR="00935112">
        <w:rPr>
          <w:rFonts w:ascii="Times New Roman" w:hAnsi="Times New Roman" w:cs="Times New Roman"/>
        </w:rPr>
        <w:t>r</w:t>
      </w:r>
      <w:r>
        <w:rPr>
          <w:rFonts w:ascii="Times New Roman" w:hAnsi="Times New Roman" w:cs="Times New Roman"/>
        </w:rPr>
        <w:t>elacji społecznych</w:t>
      </w:r>
    </w:p>
    <w:p w:rsidR="00935112" w:rsidRDefault="00935112" w:rsidP="00935112">
      <w:pPr>
        <w:pStyle w:val="Akapitzlist"/>
        <w:spacing w:line="360" w:lineRule="auto"/>
        <w:ind w:left="0" w:right="-426" w:firstLine="142"/>
        <w:rPr>
          <w:rFonts w:ascii="Times New Roman" w:hAnsi="Times New Roman" w:cs="Times New Roman"/>
        </w:rPr>
      </w:pPr>
      <w:r>
        <w:rPr>
          <w:rFonts w:ascii="Times New Roman" w:hAnsi="Times New Roman" w:cs="Times New Roman"/>
        </w:rPr>
        <w:t xml:space="preserve">  -</w:t>
      </w:r>
      <w:r w:rsidR="00B0153B" w:rsidRPr="005241D8">
        <w:rPr>
          <w:rFonts w:ascii="Times New Roman" w:hAnsi="Times New Roman" w:cs="Times New Roman"/>
        </w:rPr>
        <w:t xml:space="preserve"> wiedzą jak się uczyć i rozwijać swoje zainteresowania, pasje i talenty, potrafią określić swoje </w:t>
      </w:r>
      <w:r>
        <w:rPr>
          <w:rFonts w:ascii="Times New Roman" w:hAnsi="Times New Roman" w:cs="Times New Roman"/>
        </w:rPr>
        <w:t xml:space="preserve">   mocne</w:t>
      </w:r>
    </w:p>
    <w:p w:rsidR="00B0153B" w:rsidRPr="005241D8" w:rsidRDefault="00935112" w:rsidP="00935112">
      <w:pPr>
        <w:pStyle w:val="Akapitzlist"/>
        <w:spacing w:line="360" w:lineRule="auto"/>
        <w:ind w:left="0" w:right="-426" w:firstLine="142"/>
        <w:rPr>
          <w:rFonts w:ascii="Times New Roman" w:hAnsi="Times New Roman" w:cs="Times New Roman"/>
        </w:rPr>
      </w:pPr>
      <w:r>
        <w:rPr>
          <w:rFonts w:ascii="Times New Roman" w:hAnsi="Times New Roman" w:cs="Times New Roman"/>
        </w:rPr>
        <w:t xml:space="preserve">    </w:t>
      </w:r>
      <w:r w:rsidR="00B0153B" w:rsidRPr="005241D8">
        <w:rPr>
          <w:rFonts w:ascii="Times New Roman" w:hAnsi="Times New Roman" w:cs="Times New Roman"/>
        </w:rPr>
        <w:t xml:space="preserve"> strony, są świadomi swoich ograniczeń,</w:t>
      </w:r>
    </w:p>
    <w:p w:rsidR="00B0153B" w:rsidRDefault="00935112" w:rsidP="00935112">
      <w:pPr>
        <w:pStyle w:val="Akapitzlist"/>
        <w:tabs>
          <w:tab w:val="left" w:pos="142"/>
        </w:tabs>
        <w:spacing w:line="360" w:lineRule="auto"/>
        <w:ind w:left="142"/>
        <w:rPr>
          <w:rFonts w:ascii="Times New Roman" w:hAnsi="Times New Roman" w:cs="Times New Roman"/>
        </w:rPr>
      </w:pPr>
      <w:r>
        <w:rPr>
          <w:rFonts w:ascii="Times New Roman" w:hAnsi="Times New Roman" w:cs="Times New Roman"/>
        </w:rPr>
        <w:t xml:space="preserve"> </w:t>
      </w:r>
      <w:r w:rsidR="00B0153B" w:rsidRPr="005241D8">
        <w:rPr>
          <w:rFonts w:ascii="Times New Roman" w:hAnsi="Times New Roman" w:cs="Times New Roman"/>
        </w:rPr>
        <w:t xml:space="preserve"> - są zmotywowani do podjęcia wysiłku przy podejmowaniu decyzji w zaplanowan</w:t>
      </w:r>
      <w:r w:rsidR="005241D8">
        <w:rPr>
          <w:rFonts w:ascii="Times New Roman" w:hAnsi="Times New Roman" w:cs="Times New Roman"/>
        </w:rPr>
        <w:t xml:space="preserve">iu swojej </w:t>
      </w:r>
    </w:p>
    <w:p w:rsidR="005241D8" w:rsidRPr="005241D8" w:rsidRDefault="005241D8" w:rsidP="005241D8">
      <w:pPr>
        <w:pStyle w:val="Akapitzlist"/>
        <w:spacing w:line="360" w:lineRule="auto"/>
        <w:ind w:left="284"/>
        <w:rPr>
          <w:rFonts w:ascii="Times New Roman" w:hAnsi="Times New Roman" w:cs="Times New Roman"/>
        </w:rPr>
      </w:pPr>
      <w:r>
        <w:rPr>
          <w:rFonts w:ascii="Times New Roman" w:hAnsi="Times New Roman" w:cs="Times New Roman"/>
        </w:rPr>
        <w:t xml:space="preserve">   przyszłości zawodowej</w:t>
      </w:r>
    </w:p>
    <w:p w:rsidR="00B0153B" w:rsidRPr="005241D8" w:rsidRDefault="00935112" w:rsidP="00935112">
      <w:pPr>
        <w:pStyle w:val="Akapitzlist"/>
        <w:spacing w:line="360" w:lineRule="auto"/>
        <w:ind w:left="142"/>
        <w:rPr>
          <w:rFonts w:ascii="Times New Roman" w:hAnsi="Times New Roman" w:cs="Times New Roman"/>
        </w:rPr>
      </w:pPr>
      <w:r>
        <w:rPr>
          <w:rFonts w:ascii="Times New Roman" w:hAnsi="Times New Roman" w:cs="Times New Roman"/>
        </w:rPr>
        <w:t xml:space="preserve"> </w:t>
      </w:r>
      <w:r w:rsidR="00B0153B" w:rsidRPr="005241D8">
        <w:rPr>
          <w:rFonts w:ascii="Times New Roman" w:hAnsi="Times New Roman" w:cs="Times New Roman"/>
        </w:rPr>
        <w:t xml:space="preserve"> - są zmotywowani do pracy na rzecz środowiska szkolnego i lokalnego,</w:t>
      </w:r>
    </w:p>
    <w:p w:rsidR="00935112" w:rsidRDefault="005241D8" w:rsidP="00935112">
      <w:pPr>
        <w:pStyle w:val="Akapitzlist"/>
        <w:spacing w:line="360" w:lineRule="auto"/>
        <w:ind w:left="142"/>
        <w:rPr>
          <w:rFonts w:ascii="Times New Roman" w:hAnsi="Times New Roman" w:cs="Times New Roman"/>
        </w:rPr>
      </w:pPr>
      <w:r w:rsidRPr="005241D8">
        <w:rPr>
          <w:rFonts w:ascii="Times New Roman" w:hAnsi="Times New Roman" w:cs="Times New Roman"/>
        </w:rPr>
        <w:t xml:space="preserve">  </w:t>
      </w:r>
      <w:r w:rsidR="00B0153B" w:rsidRPr="005241D8">
        <w:rPr>
          <w:rFonts w:ascii="Times New Roman" w:hAnsi="Times New Roman" w:cs="Times New Roman"/>
        </w:rPr>
        <w:t>- znają czynniki trafnego wyboru zawodu,</w:t>
      </w:r>
    </w:p>
    <w:p w:rsidR="00B0153B" w:rsidRPr="005241D8" w:rsidRDefault="00935112" w:rsidP="00935112">
      <w:pPr>
        <w:pStyle w:val="Akapitzlist"/>
        <w:spacing w:line="360" w:lineRule="auto"/>
        <w:ind w:left="142"/>
        <w:rPr>
          <w:rFonts w:ascii="Times New Roman" w:hAnsi="Times New Roman" w:cs="Times New Roman"/>
        </w:rPr>
      </w:pPr>
      <w:r>
        <w:rPr>
          <w:rFonts w:ascii="Times New Roman" w:hAnsi="Times New Roman" w:cs="Times New Roman"/>
        </w:rPr>
        <w:t xml:space="preserve">  </w:t>
      </w:r>
      <w:r w:rsidR="00B0153B" w:rsidRPr="005241D8">
        <w:rPr>
          <w:rFonts w:ascii="Times New Roman" w:hAnsi="Times New Roman" w:cs="Times New Roman"/>
        </w:rPr>
        <w:t>- posiadają informacje o zawodach i sytuacji na rynku pracy,</w:t>
      </w:r>
    </w:p>
    <w:p w:rsidR="00B0153B" w:rsidRPr="005241D8" w:rsidRDefault="00935112" w:rsidP="00935112">
      <w:pPr>
        <w:pStyle w:val="Akapitzlist"/>
        <w:spacing w:line="360" w:lineRule="auto"/>
        <w:ind w:left="142"/>
        <w:rPr>
          <w:rFonts w:ascii="Times New Roman" w:hAnsi="Times New Roman" w:cs="Times New Roman"/>
        </w:rPr>
      </w:pPr>
      <w:r>
        <w:rPr>
          <w:rFonts w:ascii="Times New Roman" w:hAnsi="Times New Roman" w:cs="Times New Roman"/>
        </w:rPr>
        <w:t xml:space="preserve"> </w:t>
      </w:r>
      <w:r w:rsidR="00B0153B" w:rsidRPr="005241D8">
        <w:rPr>
          <w:rFonts w:ascii="Times New Roman" w:hAnsi="Times New Roman" w:cs="Times New Roman"/>
        </w:rPr>
        <w:t xml:space="preserve"> - znają system kształcenia, oraz ofertę szkół średnich, </w:t>
      </w:r>
    </w:p>
    <w:p w:rsidR="00B0153B" w:rsidRPr="005241D8" w:rsidRDefault="00935112" w:rsidP="00935112">
      <w:pPr>
        <w:pStyle w:val="Akapitzlist"/>
        <w:spacing w:line="360" w:lineRule="auto"/>
        <w:ind w:left="142"/>
        <w:rPr>
          <w:rFonts w:ascii="Times New Roman" w:hAnsi="Times New Roman" w:cs="Times New Roman"/>
        </w:rPr>
      </w:pPr>
      <w:r>
        <w:rPr>
          <w:rFonts w:ascii="Times New Roman" w:hAnsi="Times New Roman" w:cs="Times New Roman"/>
        </w:rPr>
        <w:t xml:space="preserve">  </w:t>
      </w:r>
      <w:r w:rsidR="00B0153B" w:rsidRPr="005241D8">
        <w:rPr>
          <w:rFonts w:ascii="Times New Roman" w:hAnsi="Times New Roman" w:cs="Times New Roman"/>
        </w:rPr>
        <w:t>- znają zasady rekrutacji do szkół średnich i terminarz rekrutacyjny,</w:t>
      </w:r>
    </w:p>
    <w:p w:rsidR="005241D8" w:rsidRPr="005241D8" w:rsidRDefault="005241D8" w:rsidP="005241D8">
      <w:pPr>
        <w:pStyle w:val="Akapitzlist"/>
        <w:spacing w:line="360" w:lineRule="auto"/>
        <w:ind w:left="142"/>
        <w:rPr>
          <w:rFonts w:ascii="Times New Roman" w:hAnsi="Times New Roman" w:cs="Times New Roman"/>
        </w:rPr>
      </w:pPr>
      <w:r w:rsidRPr="005241D8">
        <w:rPr>
          <w:rFonts w:ascii="Times New Roman" w:hAnsi="Times New Roman" w:cs="Times New Roman"/>
        </w:rPr>
        <w:t xml:space="preserve"> </w:t>
      </w:r>
      <w:r w:rsidR="00B0153B" w:rsidRPr="005241D8">
        <w:rPr>
          <w:rFonts w:ascii="Times New Roman" w:hAnsi="Times New Roman" w:cs="Times New Roman"/>
        </w:rPr>
        <w:t xml:space="preserve"> -</w:t>
      </w:r>
      <w:r w:rsidRPr="005241D8">
        <w:rPr>
          <w:rFonts w:ascii="Times New Roman" w:hAnsi="Times New Roman" w:cs="Times New Roman"/>
        </w:rPr>
        <w:t xml:space="preserve"> </w:t>
      </w:r>
      <w:r w:rsidR="00B0153B" w:rsidRPr="005241D8">
        <w:rPr>
          <w:rFonts w:ascii="Times New Roman" w:hAnsi="Times New Roman" w:cs="Times New Roman"/>
        </w:rPr>
        <w:t>wybierają szkołę po dokonaniu analizy własnych możliwości psychofizy</w:t>
      </w:r>
      <w:r>
        <w:rPr>
          <w:rFonts w:ascii="Times New Roman" w:hAnsi="Times New Roman" w:cs="Times New Roman"/>
        </w:rPr>
        <w:t xml:space="preserve">cznych </w:t>
      </w:r>
    </w:p>
    <w:p w:rsidR="00B0153B" w:rsidRPr="005241D8" w:rsidRDefault="00B0153B" w:rsidP="00935112">
      <w:pPr>
        <w:pStyle w:val="Akapitzlist"/>
        <w:spacing w:line="360" w:lineRule="auto"/>
        <w:ind w:left="142"/>
        <w:rPr>
          <w:rFonts w:ascii="Times New Roman" w:hAnsi="Times New Roman" w:cs="Times New Roman"/>
        </w:rPr>
      </w:pPr>
      <w:r w:rsidRPr="005241D8">
        <w:rPr>
          <w:rFonts w:ascii="Times New Roman" w:hAnsi="Times New Roman" w:cs="Times New Roman"/>
        </w:rPr>
        <w:t xml:space="preserve"> </w:t>
      </w:r>
      <w:r w:rsidR="00935112">
        <w:rPr>
          <w:rFonts w:ascii="Times New Roman" w:hAnsi="Times New Roman" w:cs="Times New Roman"/>
        </w:rPr>
        <w:t xml:space="preserve">  </w:t>
      </w:r>
      <w:r w:rsidRPr="005241D8">
        <w:rPr>
          <w:rFonts w:ascii="Times New Roman" w:hAnsi="Times New Roman" w:cs="Times New Roman"/>
        </w:rPr>
        <w:t>- znają przeciwwskazania zdrowotne do wyboru szkoły,</w:t>
      </w:r>
    </w:p>
    <w:p w:rsidR="00B0153B" w:rsidRPr="005241D8" w:rsidRDefault="00B0153B" w:rsidP="005241D8">
      <w:pPr>
        <w:pStyle w:val="Akapitzlist"/>
        <w:spacing w:line="360" w:lineRule="auto"/>
        <w:ind w:left="142"/>
        <w:rPr>
          <w:rFonts w:ascii="Times New Roman" w:hAnsi="Times New Roman" w:cs="Times New Roman"/>
        </w:rPr>
      </w:pPr>
      <w:r w:rsidRPr="005241D8">
        <w:rPr>
          <w:rFonts w:ascii="Times New Roman" w:hAnsi="Times New Roman" w:cs="Times New Roman"/>
        </w:rPr>
        <w:t xml:space="preserve"> </w:t>
      </w:r>
      <w:r w:rsidR="005241D8" w:rsidRPr="005241D8">
        <w:rPr>
          <w:rFonts w:ascii="Times New Roman" w:hAnsi="Times New Roman" w:cs="Times New Roman"/>
        </w:rPr>
        <w:t xml:space="preserve">  </w:t>
      </w:r>
      <w:r w:rsidRPr="005241D8">
        <w:rPr>
          <w:rFonts w:ascii="Times New Roman" w:hAnsi="Times New Roman" w:cs="Times New Roman"/>
        </w:rPr>
        <w:t xml:space="preserve">- znają źródła informacji edukacyjnej, </w:t>
      </w:r>
    </w:p>
    <w:p w:rsidR="00B0153B" w:rsidRPr="005241D8" w:rsidRDefault="00B0153B" w:rsidP="005241D8">
      <w:pPr>
        <w:pStyle w:val="Akapitzlist"/>
        <w:spacing w:line="360" w:lineRule="auto"/>
        <w:ind w:left="284"/>
        <w:rPr>
          <w:rFonts w:ascii="Times New Roman" w:hAnsi="Times New Roman" w:cs="Times New Roman"/>
        </w:rPr>
      </w:pPr>
      <w:r w:rsidRPr="005241D8">
        <w:rPr>
          <w:rFonts w:ascii="Times New Roman" w:hAnsi="Times New Roman" w:cs="Times New Roman"/>
        </w:rPr>
        <w:t>- są otwarci i przygotowani na wyzwania współczesnego świata,</w:t>
      </w:r>
    </w:p>
    <w:p w:rsidR="00B0153B" w:rsidRPr="005241D8" w:rsidRDefault="00B0153B" w:rsidP="005241D8">
      <w:pPr>
        <w:pStyle w:val="Akapitzlist"/>
        <w:spacing w:line="360" w:lineRule="auto"/>
        <w:ind w:left="284"/>
        <w:rPr>
          <w:rFonts w:ascii="Times New Roman" w:hAnsi="Times New Roman" w:cs="Times New Roman"/>
        </w:rPr>
      </w:pPr>
      <w:r w:rsidRPr="005241D8">
        <w:rPr>
          <w:rFonts w:ascii="Times New Roman" w:hAnsi="Times New Roman" w:cs="Times New Roman"/>
        </w:rPr>
        <w:t xml:space="preserve"> - znają trendy kierujące rynkiem pracy i przyczyny bezrobocia.</w:t>
      </w:r>
    </w:p>
    <w:p w:rsidR="00B0153B" w:rsidRPr="005241D8" w:rsidRDefault="00B0153B" w:rsidP="005241D8">
      <w:pPr>
        <w:pStyle w:val="Akapitzlist"/>
        <w:spacing w:line="360" w:lineRule="auto"/>
        <w:ind w:left="284"/>
        <w:rPr>
          <w:rFonts w:ascii="Times New Roman" w:hAnsi="Times New Roman" w:cs="Times New Roman"/>
          <w:b/>
        </w:rPr>
      </w:pPr>
      <w:r w:rsidRPr="005241D8">
        <w:rPr>
          <w:rFonts w:ascii="Times New Roman" w:hAnsi="Times New Roman" w:cs="Times New Roman"/>
        </w:rPr>
        <w:t xml:space="preserve"> </w:t>
      </w:r>
      <w:r w:rsidRPr="005241D8">
        <w:rPr>
          <w:rFonts w:ascii="Times New Roman" w:hAnsi="Times New Roman" w:cs="Times New Roman"/>
          <w:b/>
        </w:rPr>
        <w:t>Nauczyciele:</w:t>
      </w:r>
    </w:p>
    <w:p w:rsidR="00B0153B" w:rsidRPr="005241D8" w:rsidRDefault="00B0153B" w:rsidP="00935112">
      <w:pPr>
        <w:pStyle w:val="Akapitzlist"/>
        <w:spacing w:line="360" w:lineRule="auto"/>
        <w:ind w:left="284"/>
        <w:rPr>
          <w:rFonts w:ascii="Times New Roman" w:hAnsi="Times New Roman" w:cs="Times New Roman"/>
        </w:rPr>
      </w:pPr>
      <w:r w:rsidRPr="005241D8">
        <w:rPr>
          <w:rFonts w:ascii="Times New Roman" w:hAnsi="Times New Roman" w:cs="Times New Roman"/>
        </w:rPr>
        <w:t xml:space="preserve"> - wykorzystują wiedzę o uczniu, pomagają mu w określaniu indywidualnych profili,</w:t>
      </w:r>
    </w:p>
    <w:p w:rsidR="00B0153B" w:rsidRPr="005241D8" w:rsidRDefault="00B0153B" w:rsidP="00935112">
      <w:pPr>
        <w:pStyle w:val="Akapitzlist"/>
        <w:spacing w:line="360" w:lineRule="auto"/>
        <w:ind w:left="284"/>
        <w:rPr>
          <w:rFonts w:ascii="Times New Roman" w:hAnsi="Times New Roman" w:cs="Times New Roman"/>
        </w:rPr>
      </w:pPr>
      <w:r w:rsidRPr="005241D8">
        <w:rPr>
          <w:rFonts w:ascii="Times New Roman" w:hAnsi="Times New Roman" w:cs="Times New Roman"/>
        </w:rPr>
        <w:t xml:space="preserve"> - potrafią diagnozować potrzeby i zasoby uczniów,</w:t>
      </w:r>
    </w:p>
    <w:p w:rsidR="00B0153B" w:rsidRPr="005241D8" w:rsidRDefault="00B0153B" w:rsidP="00935112">
      <w:pPr>
        <w:pStyle w:val="Akapitzlist"/>
        <w:spacing w:line="360" w:lineRule="auto"/>
        <w:ind w:left="284"/>
        <w:rPr>
          <w:rFonts w:ascii="Times New Roman" w:hAnsi="Times New Roman" w:cs="Times New Roman"/>
        </w:rPr>
      </w:pPr>
      <w:r w:rsidRPr="005241D8">
        <w:rPr>
          <w:rFonts w:ascii="Times New Roman" w:hAnsi="Times New Roman" w:cs="Times New Roman"/>
        </w:rPr>
        <w:t xml:space="preserve"> - rozwijają talenty, zainteresowania, zdolności, predyspozycje, </w:t>
      </w:r>
    </w:p>
    <w:p w:rsidR="00B0153B" w:rsidRPr="005241D8" w:rsidRDefault="00935112" w:rsidP="00935112">
      <w:pPr>
        <w:pStyle w:val="Akapitzlist"/>
        <w:spacing w:line="360" w:lineRule="auto"/>
        <w:ind w:left="142"/>
        <w:rPr>
          <w:rFonts w:ascii="Times New Roman" w:hAnsi="Times New Roman" w:cs="Times New Roman"/>
        </w:rPr>
      </w:pPr>
      <w:r>
        <w:rPr>
          <w:rFonts w:ascii="Times New Roman" w:hAnsi="Times New Roman" w:cs="Times New Roman"/>
        </w:rPr>
        <w:t xml:space="preserve">   </w:t>
      </w:r>
      <w:r w:rsidR="00B0153B" w:rsidRPr="005241D8">
        <w:rPr>
          <w:rFonts w:ascii="Times New Roman" w:hAnsi="Times New Roman" w:cs="Times New Roman"/>
        </w:rPr>
        <w:t>- wspierają decyzję edukacyjną swoich uczniów,</w:t>
      </w:r>
    </w:p>
    <w:p w:rsidR="00B0153B" w:rsidRPr="005241D8" w:rsidRDefault="00B0153B" w:rsidP="00935112">
      <w:pPr>
        <w:pStyle w:val="Akapitzlist"/>
        <w:spacing w:line="360" w:lineRule="auto"/>
        <w:ind w:left="142"/>
        <w:rPr>
          <w:rFonts w:ascii="Times New Roman" w:hAnsi="Times New Roman" w:cs="Times New Roman"/>
        </w:rPr>
      </w:pPr>
      <w:r w:rsidRPr="005241D8">
        <w:rPr>
          <w:rFonts w:ascii="Times New Roman" w:hAnsi="Times New Roman" w:cs="Times New Roman"/>
        </w:rPr>
        <w:t xml:space="preserve"> </w:t>
      </w:r>
      <w:r w:rsidR="00935112">
        <w:rPr>
          <w:rFonts w:ascii="Times New Roman" w:hAnsi="Times New Roman" w:cs="Times New Roman"/>
        </w:rPr>
        <w:t xml:space="preserve">  </w:t>
      </w:r>
      <w:r w:rsidRPr="005241D8">
        <w:rPr>
          <w:rFonts w:ascii="Times New Roman" w:hAnsi="Times New Roman" w:cs="Times New Roman"/>
        </w:rPr>
        <w:t>- realizują tematy zawodoznawcze metodami aktywnymi zgodnie z podstawą programową,</w:t>
      </w:r>
    </w:p>
    <w:p w:rsidR="00B0153B" w:rsidRPr="005241D8" w:rsidRDefault="00B0153B" w:rsidP="00935112">
      <w:pPr>
        <w:pStyle w:val="Akapitzlist"/>
        <w:spacing w:line="360" w:lineRule="auto"/>
        <w:ind w:left="284"/>
        <w:rPr>
          <w:rFonts w:ascii="Times New Roman" w:hAnsi="Times New Roman" w:cs="Times New Roman"/>
        </w:rPr>
      </w:pPr>
      <w:r w:rsidRPr="005241D8">
        <w:rPr>
          <w:rFonts w:ascii="Times New Roman" w:hAnsi="Times New Roman" w:cs="Times New Roman"/>
        </w:rPr>
        <w:t xml:space="preserve"> - wspierają rodziców w procesie doradczym, udzielają informacji, lub kierują do specjalistów,</w:t>
      </w:r>
    </w:p>
    <w:p w:rsidR="00B0153B" w:rsidRPr="005241D8" w:rsidRDefault="00B0153B" w:rsidP="00935112">
      <w:pPr>
        <w:pStyle w:val="Akapitzlist"/>
        <w:spacing w:line="360" w:lineRule="auto"/>
        <w:ind w:left="284"/>
        <w:rPr>
          <w:rFonts w:ascii="Times New Roman" w:hAnsi="Times New Roman" w:cs="Times New Roman"/>
        </w:rPr>
      </w:pPr>
      <w:r w:rsidRPr="005241D8">
        <w:rPr>
          <w:rFonts w:ascii="Times New Roman" w:hAnsi="Times New Roman" w:cs="Times New Roman"/>
        </w:rPr>
        <w:lastRenderedPageBreak/>
        <w:t xml:space="preserve"> - wł</w:t>
      </w:r>
      <w:r w:rsidR="00935112">
        <w:rPr>
          <w:rFonts w:ascii="Times New Roman" w:hAnsi="Times New Roman" w:cs="Times New Roman"/>
        </w:rPr>
        <w:t>ączają rodziców,  instytucje i zakłady</w:t>
      </w:r>
      <w:r w:rsidRPr="005241D8">
        <w:rPr>
          <w:rFonts w:ascii="Times New Roman" w:hAnsi="Times New Roman" w:cs="Times New Roman"/>
        </w:rPr>
        <w:t xml:space="preserve"> pracy w proces orientacji doradztwa </w:t>
      </w:r>
      <w:r w:rsidR="00935112">
        <w:rPr>
          <w:rFonts w:ascii="Times New Roman" w:hAnsi="Times New Roman" w:cs="Times New Roman"/>
        </w:rPr>
        <w:t xml:space="preserve">  zawodowego </w:t>
      </w:r>
    </w:p>
    <w:p w:rsidR="00B0153B" w:rsidRPr="005241D8" w:rsidRDefault="00B0153B" w:rsidP="005241D8">
      <w:pPr>
        <w:pStyle w:val="Akapitzlist"/>
        <w:spacing w:line="360" w:lineRule="auto"/>
        <w:ind w:left="390"/>
        <w:rPr>
          <w:rFonts w:ascii="Times New Roman" w:hAnsi="Times New Roman" w:cs="Times New Roman"/>
          <w:b/>
        </w:rPr>
      </w:pPr>
      <w:r w:rsidRPr="005241D8">
        <w:rPr>
          <w:rFonts w:ascii="Times New Roman" w:hAnsi="Times New Roman" w:cs="Times New Roman"/>
        </w:rPr>
        <w:t xml:space="preserve"> </w:t>
      </w:r>
      <w:r w:rsidRPr="005241D8">
        <w:rPr>
          <w:rFonts w:ascii="Times New Roman" w:hAnsi="Times New Roman" w:cs="Times New Roman"/>
          <w:b/>
        </w:rPr>
        <w:t xml:space="preserve">Rodzice: </w:t>
      </w:r>
    </w:p>
    <w:p w:rsidR="00B0153B" w:rsidRPr="005241D8" w:rsidRDefault="00B0153B" w:rsidP="005241D8">
      <w:pPr>
        <w:pStyle w:val="Akapitzlist"/>
        <w:spacing w:line="360" w:lineRule="auto"/>
        <w:ind w:left="390"/>
        <w:jc w:val="both"/>
        <w:rPr>
          <w:rFonts w:ascii="Times New Roman" w:hAnsi="Times New Roman" w:cs="Times New Roman"/>
        </w:rPr>
      </w:pPr>
      <w:r w:rsidRPr="005241D8">
        <w:rPr>
          <w:rFonts w:ascii="Times New Roman" w:hAnsi="Times New Roman" w:cs="Times New Roman"/>
        </w:rPr>
        <w:t>- są zaangażowani i przygotowani do pełnienia roli „doradców”,</w:t>
      </w:r>
    </w:p>
    <w:p w:rsidR="00B0153B" w:rsidRPr="005241D8" w:rsidRDefault="00935112" w:rsidP="005241D8">
      <w:pPr>
        <w:pStyle w:val="Akapitzlist"/>
        <w:spacing w:line="360" w:lineRule="auto"/>
        <w:ind w:left="390"/>
        <w:jc w:val="both"/>
        <w:rPr>
          <w:rFonts w:ascii="Times New Roman" w:hAnsi="Times New Roman" w:cs="Times New Roman"/>
        </w:rPr>
      </w:pPr>
      <w:r>
        <w:rPr>
          <w:rFonts w:ascii="Times New Roman" w:hAnsi="Times New Roman" w:cs="Times New Roman"/>
        </w:rPr>
        <w:t xml:space="preserve">- </w:t>
      </w:r>
      <w:r w:rsidR="00B0153B" w:rsidRPr="005241D8">
        <w:rPr>
          <w:rFonts w:ascii="Times New Roman" w:hAnsi="Times New Roman" w:cs="Times New Roman"/>
        </w:rPr>
        <w:t xml:space="preserve">znają czynniki ważne przy wyborze szkoły i zawodu, </w:t>
      </w:r>
    </w:p>
    <w:p w:rsidR="00B0153B" w:rsidRPr="005241D8" w:rsidRDefault="00B0153B" w:rsidP="005241D8">
      <w:pPr>
        <w:pStyle w:val="Akapitzlist"/>
        <w:spacing w:line="360" w:lineRule="auto"/>
        <w:ind w:left="390"/>
        <w:jc w:val="both"/>
        <w:rPr>
          <w:rFonts w:ascii="Times New Roman" w:hAnsi="Times New Roman" w:cs="Times New Roman"/>
        </w:rPr>
      </w:pPr>
      <w:r w:rsidRPr="005241D8">
        <w:rPr>
          <w:rFonts w:ascii="Times New Roman" w:hAnsi="Times New Roman" w:cs="Times New Roman"/>
        </w:rPr>
        <w:t>- znają ścieżki edukacyjne, ofertę szkół, zasady rekrutacji,</w:t>
      </w:r>
    </w:p>
    <w:p w:rsidR="00B0153B" w:rsidRPr="005241D8" w:rsidRDefault="00935112" w:rsidP="005241D8">
      <w:pPr>
        <w:pStyle w:val="Akapitzlist"/>
        <w:spacing w:line="360" w:lineRule="auto"/>
        <w:ind w:left="390"/>
        <w:jc w:val="both"/>
        <w:rPr>
          <w:rFonts w:ascii="Times New Roman" w:hAnsi="Times New Roman" w:cs="Times New Roman"/>
        </w:rPr>
      </w:pPr>
      <w:r>
        <w:rPr>
          <w:rFonts w:ascii="Times New Roman" w:hAnsi="Times New Roman" w:cs="Times New Roman"/>
        </w:rPr>
        <w:t xml:space="preserve">- </w:t>
      </w:r>
      <w:r w:rsidR="00B0153B" w:rsidRPr="005241D8">
        <w:rPr>
          <w:rFonts w:ascii="Times New Roman" w:hAnsi="Times New Roman" w:cs="Times New Roman"/>
        </w:rPr>
        <w:t xml:space="preserve">wiedzą gdzie szukać pomocy dla swoich dzieci w sytuacjach trudnych, </w:t>
      </w:r>
    </w:p>
    <w:p w:rsidR="00A67ECB" w:rsidRPr="00935112" w:rsidRDefault="00B0153B" w:rsidP="00935112">
      <w:pPr>
        <w:pStyle w:val="Akapitzlist"/>
        <w:spacing w:line="360" w:lineRule="auto"/>
        <w:ind w:left="390"/>
        <w:jc w:val="both"/>
        <w:rPr>
          <w:rFonts w:ascii="Times New Roman" w:hAnsi="Times New Roman" w:cs="Times New Roman"/>
        </w:rPr>
      </w:pPr>
      <w:r w:rsidRPr="005241D8">
        <w:rPr>
          <w:rFonts w:ascii="Times New Roman" w:hAnsi="Times New Roman" w:cs="Times New Roman"/>
        </w:rPr>
        <w:t>- angażują się w pracę doradczą szkoły (np. prezentują swoje zawody, zakłady pracy)</w:t>
      </w:r>
    </w:p>
    <w:p w:rsidR="00A67ECB" w:rsidRDefault="00A67ECB" w:rsidP="00DD0F88">
      <w:pPr>
        <w:spacing w:before="120" w:after="0" w:line="360" w:lineRule="auto"/>
        <w:jc w:val="center"/>
        <w:rPr>
          <w:rFonts w:ascii="Times New Roman" w:eastAsia="Times New Roman" w:hAnsi="Times New Roman" w:cs="Times New Roman"/>
          <w:b/>
          <w:bCs/>
          <w:color w:val="000000"/>
          <w:sz w:val="24"/>
          <w:szCs w:val="24"/>
        </w:rPr>
      </w:pPr>
    </w:p>
    <w:p w:rsidR="00B4553F" w:rsidRPr="00DD0F88" w:rsidRDefault="00DD0F88"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xml:space="preserve">ROZDZIAŁ </w:t>
      </w:r>
      <w:r w:rsidR="00B4553F" w:rsidRPr="00DD0F88">
        <w:rPr>
          <w:rFonts w:ascii="Times New Roman" w:eastAsia="Times New Roman" w:hAnsi="Times New Roman" w:cs="Times New Roman"/>
          <w:b/>
          <w:bCs/>
          <w:color w:val="000000"/>
          <w:sz w:val="24"/>
          <w:szCs w:val="24"/>
        </w:rPr>
        <w:t>X</w:t>
      </w:r>
    </w:p>
    <w:p w:rsidR="00B4553F" w:rsidRPr="006B1914" w:rsidRDefault="00B4553F"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POSTANOWIENIA KOŃCOWE</w:t>
      </w:r>
    </w:p>
    <w:p w:rsidR="00B4553F" w:rsidRPr="00DD0F88" w:rsidRDefault="00B0153B"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6</w:t>
      </w:r>
      <w:r w:rsidR="00DD0F88" w:rsidRPr="00DD0F88">
        <w:rPr>
          <w:rFonts w:ascii="Times New Roman" w:eastAsia="Times New Roman" w:hAnsi="Times New Roman" w:cs="Times New Roman"/>
          <w:b/>
          <w:bCs/>
          <w:color w:val="000000"/>
          <w:sz w:val="24"/>
          <w:szCs w:val="24"/>
        </w:rPr>
        <w:t>3</w:t>
      </w:r>
    </w:p>
    <w:p w:rsidR="00B4553F" w:rsidRPr="00935112" w:rsidRDefault="00B4553F" w:rsidP="00DD0F88">
      <w:pPr>
        <w:spacing w:before="120" w:after="0" w:line="360" w:lineRule="auto"/>
        <w:rPr>
          <w:rFonts w:ascii="Times New Roman" w:hAnsi="Times New Roman" w:cs="Times New Roman"/>
          <w:color w:val="000000"/>
        </w:rPr>
      </w:pPr>
      <w:r w:rsidRPr="00DD0F88">
        <w:rPr>
          <w:rFonts w:ascii="Times New Roman" w:hAnsi="Times New Roman" w:cs="Times New Roman"/>
          <w:color w:val="000000"/>
          <w:sz w:val="24"/>
          <w:szCs w:val="24"/>
        </w:rPr>
        <w:t xml:space="preserve">1. </w:t>
      </w:r>
      <w:r w:rsidRPr="00935112">
        <w:rPr>
          <w:rFonts w:ascii="Times New Roman" w:hAnsi="Times New Roman" w:cs="Times New Roman"/>
          <w:color w:val="000000"/>
        </w:rPr>
        <w:t>Szkoła używa pieczęci urzędowych o</w:t>
      </w:r>
      <w:r w:rsidR="00DD0F88" w:rsidRPr="00935112">
        <w:rPr>
          <w:rFonts w:ascii="Times New Roman" w:hAnsi="Times New Roman" w:cs="Times New Roman"/>
          <w:bCs/>
          <w:color w:val="000000"/>
        </w:rPr>
        <w:t xml:space="preserve"> treściach</w:t>
      </w:r>
      <w:r w:rsidRPr="00935112">
        <w:rPr>
          <w:rFonts w:ascii="Times New Roman" w:hAnsi="Times New Roman" w:cs="Times New Roman"/>
          <w:bCs/>
          <w:color w:val="000000"/>
        </w:rPr>
        <w:t>:</w:t>
      </w:r>
    </w:p>
    <w:p w:rsidR="00935112" w:rsidRDefault="00935112" w:rsidP="00DD0F88">
      <w:pPr>
        <w:spacing w:line="360" w:lineRule="auto"/>
        <w:rPr>
          <w:rFonts w:ascii="Times New Roman" w:hAnsi="Times New Roman" w:cs="Times New Roman"/>
          <w:color w:val="000000" w:themeColor="text1"/>
        </w:rPr>
      </w:pPr>
      <w:r w:rsidRPr="00935112">
        <w:rPr>
          <w:rFonts w:ascii="Times New Roman" w:hAnsi="Times New Roman" w:cs="Times New Roman"/>
          <w:color w:val="000000" w:themeColor="text1"/>
        </w:rPr>
        <w:t xml:space="preserve">   </w:t>
      </w:r>
      <w:r w:rsidR="00DD0F88" w:rsidRPr="00935112">
        <w:rPr>
          <w:rFonts w:ascii="Times New Roman" w:hAnsi="Times New Roman" w:cs="Times New Roman"/>
          <w:color w:val="000000" w:themeColor="text1"/>
        </w:rPr>
        <w:t xml:space="preserve">1) pieczęć urzędowa : </w:t>
      </w:r>
      <w:r w:rsidR="00B4553F" w:rsidRPr="00935112">
        <w:rPr>
          <w:rFonts w:ascii="Times New Roman" w:hAnsi="Times New Roman" w:cs="Times New Roman"/>
          <w:color w:val="000000" w:themeColor="text1"/>
        </w:rPr>
        <w:t>Samorządowa Szkoła Podstawowa im. Kornela Makuszyńskiego w Wyszkowie</w:t>
      </w:r>
      <w:r w:rsidR="00F235FE" w:rsidRPr="00935112">
        <w:rPr>
          <w:rFonts w:ascii="Times New Roman" w:hAnsi="Times New Roman" w:cs="Times New Roman"/>
          <w:color w:val="000000" w:themeColor="text1"/>
        </w:rPr>
        <w:t xml:space="preserve"> </w:t>
      </w:r>
      <w:r w:rsidR="00DD0F88" w:rsidRPr="00935112">
        <w:rPr>
          <w:rFonts w:ascii="Times New Roman" w:hAnsi="Times New Roman" w:cs="Times New Roman"/>
          <w:color w:val="000000" w:themeColor="text1"/>
        </w:rPr>
        <w:t>07-100 Węgrów, NIP 824-16-00-361</w:t>
      </w:r>
    </w:p>
    <w:p w:rsidR="00935112" w:rsidRDefault="00935112" w:rsidP="00DD0F88">
      <w:pPr>
        <w:spacing w:line="360" w:lineRule="auto"/>
        <w:rPr>
          <w:rFonts w:ascii="Times New Roman" w:hAnsi="Times New Roman" w:cs="Times New Roman"/>
          <w:color w:val="000000" w:themeColor="text1"/>
        </w:rPr>
      </w:pPr>
      <w:r w:rsidRPr="00935112">
        <w:rPr>
          <w:rFonts w:ascii="Times New Roman" w:hAnsi="Times New Roman" w:cs="Times New Roman"/>
        </w:rPr>
        <w:t xml:space="preserve">   </w:t>
      </w:r>
      <w:r w:rsidR="00DD0F88" w:rsidRPr="00935112">
        <w:rPr>
          <w:rFonts w:ascii="Times New Roman" w:hAnsi="Times New Roman" w:cs="Times New Roman"/>
        </w:rPr>
        <w:t>2) stemple okrągłe:</w:t>
      </w:r>
    </w:p>
    <w:p w:rsidR="00DD0F88" w:rsidRPr="00935112" w:rsidRDefault="00935112" w:rsidP="00DD0F8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DD0F88" w:rsidRPr="00935112">
        <w:rPr>
          <w:rFonts w:ascii="Times New Roman" w:hAnsi="Times New Roman" w:cs="Times New Roman"/>
        </w:rPr>
        <w:t xml:space="preserve"> a) stosowane do pieczętowania świadectw szkolnych,</w:t>
      </w:r>
    </w:p>
    <w:p w:rsidR="00DD0F88" w:rsidRPr="00935112" w:rsidRDefault="00935112" w:rsidP="00DD0F88">
      <w:pPr>
        <w:spacing w:line="360" w:lineRule="auto"/>
        <w:rPr>
          <w:rFonts w:ascii="Times New Roman" w:hAnsi="Times New Roman" w:cs="Times New Roman"/>
        </w:rPr>
      </w:pPr>
      <w:r w:rsidRPr="00935112">
        <w:rPr>
          <w:rFonts w:ascii="Times New Roman" w:hAnsi="Times New Roman" w:cs="Times New Roman"/>
        </w:rPr>
        <w:t xml:space="preserve">      </w:t>
      </w:r>
      <w:r w:rsidR="00DD0F88" w:rsidRPr="00935112">
        <w:rPr>
          <w:rFonts w:ascii="Times New Roman" w:hAnsi="Times New Roman" w:cs="Times New Roman"/>
        </w:rPr>
        <w:t xml:space="preserve"> b) stosowane do pieczętowania legitymacji szkolnych.</w:t>
      </w:r>
    </w:p>
    <w:p w:rsidR="00B4553F" w:rsidRPr="00935112" w:rsidRDefault="00B4553F" w:rsidP="00DD0F88">
      <w:pPr>
        <w:spacing w:before="120" w:after="0" w:line="360" w:lineRule="auto"/>
        <w:jc w:val="both"/>
        <w:rPr>
          <w:rFonts w:ascii="Times New Roman" w:eastAsia="Times New Roman" w:hAnsi="Times New Roman" w:cs="Times New Roman"/>
          <w:color w:val="000000"/>
        </w:rPr>
      </w:pPr>
      <w:r w:rsidRPr="00935112">
        <w:rPr>
          <w:rFonts w:ascii="Times New Roman" w:eastAsia="Times New Roman" w:hAnsi="Times New Roman" w:cs="Times New Roman"/>
          <w:color w:val="000000"/>
        </w:rPr>
        <w:t>2. Zasady prowadzenia przez szkołę gospodarki finansowej i materiałowej określają odrębne przepisy.</w:t>
      </w:r>
    </w:p>
    <w:p w:rsidR="00B4553F" w:rsidRPr="00935112" w:rsidRDefault="00B4553F" w:rsidP="00DD0F88">
      <w:pPr>
        <w:spacing w:before="120" w:after="0" w:line="360" w:lineRule="auto"/>
        <w:jc w:val="both"/>
        <w:rPr>
          <w:rFonts w:ascii="Times New Roman" w:eastAsia="Times New Roman" w:hAnsi="Times New Roman" w:cs="Times New Roman"/>
          <w:color w:val="000000"/>
        </w:rPr>
      </w:pPr>
      <w:r w:rsidRPr="00935112">
        <w:rPr>
          <w:rFonts w:ascii="Times New Roman" w:eastAsia="Times New Roman" w:hAnsi="Times New Roman" w:cs="Times New Roman"/>
          <w:color w:val="000000"/>
        </w:rPr>
        <w:t>3. Szkoła prowadzi księgi rachunkowe, zgodnie z obowiązującymi przepisami w tym zakresie oraz sporządza sprawozdania jednostkowe z realizacji budżetu.</w:t>
      </w:r>
    </w:p>
    <w:p w:rsidR="00B4553F" w:rsidRPr="00935112" w:rsidRDefault="00B4553F" w:rsidP="00DD0F88">
      <w:pPr>
        <w:spacing w:before="120" w:after="0" w:line="360" w:lineRule="auto"/>
        <w:jc w:val="both"/>
        <w:rPr>
          <w:rFonts w:ascii="Times New Roman" w:eastAsia="Times New Roman" w:hAnsi="Times New Roman" w:cs="Times New Roman"/>
          <w:color w:val="000000"/>
        </w:rPr>
      </w:pPr>
      <w:r w:rsidRPr="00935112">
        <w:rPr>
          <w:rFonts w:ascii="Times New Roman" w:eastAsia="Times New Roman" w:hAnsi="Times New Roman" w:cs="Times New Roman"/>
          <w:color w:val="000000"/>
        </w:rPr>
        <w:t xml:space="preserve">4. Szkoła prowadzi i przechowuje dokumentację </w:t>
      </w:r>
      <w:r w:rsidRPr="00935112">
        <w:rPr>
          <w:rFonts w:ascii="Times New Roman" w:eastAsia="Times New Roman" w:hAnsi="Times New Roman" w:cs="Times New Roman"/>
          <w:bCs/>
          <w:color w:val="000000"/>
        </w:rPr>
        <w:t xml:space="preserve">przebiegu nauczania </w:t>
      </w:r>
      <w:r w:rsidRPr="00935112">
        <w:rPr>
          <w:rFonts w:ascii="Times New Roman" w:eastAsia="Times New Roman" w:hAnsi="Times New Roman" w:cs="Times New Roman"/>
          <w:color w:val="000000"/>
        </w:rPr>
        <w:t>zgodnie z odrębnymi przepisami.</w:t>
      </w:r>
    </w:p>
    <w:p w:rsidR="00B4553F" w:rsidRPr="00935112" w:rsidRDefault="00B0153B" w:rsidP="00DD0F88">
      <w:pPr>
        <w:spacing w:before="120" w:after="0" w:line="360" w:lineRule="auto"/>
        <w:jc w:val="center"/>
        <w:rPr>
          <w:rFonts w:ascii="Times New Roman" w:eastAsia="Times New Roman" w:hAnsi="Times New Roman" w:cs="Times New Roman"/>
          <w:b/>
          <w:color w:val="000000"/>
        </w:rPr>
      </w:pPr>
      <w:r w:rsidRPr="00935112">
        <w:rPr>
          <w:rFonts w:ascii="Times New Roman" w:eastAsia="Times New Roman" w:hAnsi="Times New Roman" w:cs="Times New Roman"/>
          <w:b/>
          <w:bCs/>
          <w:color w:val="000000"/>
        </w:rPr>
        <w:t>§ 6</w:t>
      </w:r>
      <w:r w:rsidR="00DD0F88" w:rsidRPr="00935112">
        <w:rPr>
          <w:rFonts w:ascii="Times New Roman" w:eastAsia="Times New Roman" w:hAnsi="Times New Roman" w:cs="Times New Roman"/>
          <w:b/>
          <w:bCs/>
          <w:color w:val="000000"/>
        </w:rPr>
        <w:t>4</w:t>
      </w:r>
    </w:p>
    <w:p w:rsidR="00C71588" w:rsidRPr="00935112" w:rsidRDefault="00F235FE" w:rsidP="00DD0F88">
      <w:pPr>
        <w:widowControl w:val="0"/>
        <w:suppressAutoHyphens/>
        <w:spacing w:before="120" w:line="360" w:lineRule="auto"/>
        <w:jc w:val="both"/>
        <w:rPr>
          <w:rFonts w:ascii="Times New Roman" w:hAnsi="Times New Roman" w:cs="Times New Roman"/>
        </w:rPr>
      </w:pPr>
      <w:r w:rsidRPr="00935112">
        <w:rPr>
          <w:rFonts w:ascii="Times New Roman" w:eastAsia="Times New Roman" w:hAnsi="Times New Roman" w:cs="Times New Roman"/>
          <w:bCs/>
          <w:color w:val="000000"/>
        </w:rPr>
        <w:t>1.</w:t>
      </w:r>
      <w:r w:rsidR="00C71588" w:rsidRPr="00935112">
        <w:rPr>
          <w:rFonts w:ascii="Times New Roman" w:hAnsi="Times New Roman" w:cs="Times New Roman"/>
        </w:rPr>
        <w:t xml:space="preserve">Szkoła kultywuje tradycje narodowe, regionalne i własne. </w:t>
      </w:r>
    </w:p>
    <w:p w:rsidR="00935112" w:rsidRDefault="00F235FE" w:rsidP="00935112">
      <w:pPr>
        <w:pStyle w:val="Styl"/>
        <w:spacing w:before="1" w:beforeAutospacing="1" w:after="1" w:afterAutospacing="1" w:line="360" w:lineRule="auto"/>
        <w:jc w:val="both"/>
      </w:pPr>
      <w:r w:rsidRPr="00935112">
        <w:rPr>
          <w:sz w:val="22"/>
          <w:szCs w:val="22"/>
        </w:rPr>
        <w:t>2.</w:t>
      </w:r>
      <w:r w:rsidR="00C71588" w:rsidRPr="00935112">
        <w:rPr>
          <w:sz w:val="22"/>
          <w:szCs w:val="22"/>
        </w:rPr>
        <w:t>Tradycyjnymi uroczystościami szkolnymi są: inauguracja i zakończenie roku szkolnego, pasowanie na ucznia, Dzień Edukacji Narodowej, Święto Odzyskania Niepodległości,</w:t>
      </w:r>
      <w:r w:rsidR="00C71588" w:rsidRPr="00DD0F88">
        <w:t xml:space="preserve"> choinka szkolna, Dzień Patrona -1 czerwca. </w:t>
      </w:r>
    </w:p>
    <w:p w:rsidR="00B4553F" w:rsidRPr="00935112" w:rsidRDefault="00F235FE" w:rsidP="00935112">
      <w:pPr>
        <w:pStyle w:val="Styl"/>
        <w:spacing w:before="1" w:beforeAutospacing="1" w:after="1" w:afterAutospacing="1" w:line="360" w:lineRule="auto"/>
        <w:jc w:val="both"/>
      </w:pPr>
      <w:r w:rsidRPr="00DD0F88">
        <w:t xml:space="preserve">3. </w:t>
      </w:r>
      <w:r w:rsidR="00C71588" w:rsidRPr="00DD0F88">
        <w:t>Historia szkoły zapisywana jest w kronice szkolnej.</w:t>
      </w:r>
    </w:p>
    <w:p w:rsidR="00A67ECB" w:rsidRDefault="00A67ECB" w:rsidP="00DD0F88">
      <w:pPr>
        <w:spacing w:before="120" w:after="0" w:line="360" w:lineRule="auto"/>
        <w:jc w:val="center"/>
        <w:rPr>
          <w:rFonts w:ascii="Times New Roman" w:eastAsia="Times New Roman" w:hAnsi="Times New Roman" w:cs="Times New Roman"/>
          <w:b/>
          <w:bCs/>
          <w:color w:val="000000"/>
          <w:sz w:val="24"/>
          <w:szCs w:val="24"/>
        </w:rPr>
      </w:pPr>
    </w:p>
    <w:p w:rsidR="00A67ECB" w:rsidRDefault="00A67ECB" w:rsidP="00DD0F88">
      <w:pPr>
        <w:spacing w:before="120" w:after="0" w:line="360" w:lineRule="auto"/>
        <w:jc w:val="center"/>
        <w:rPr>
          <w:rFonts w:ascii="Times New Roman" w:eastAsia="Times New Roman" w:hAnsi="Times New Roman" w:cs="Times New Roman"/>
          <w:b/>
          <w:bCs/>
          <w:color w:val="000000"/>
          <w:sz w:val="24"/>
          <w:szCs w:val="24"/>
        </w:rPr>
      </w:pPr>
    </w:p>
    <w:p w:rsidR="00B4553F" w:rsidRPr="00DD0F88" w:rsidRDefault="00B0153B" w:rsidP="00DD0F88">
      <w:pPr>
        <w:spacing w:before="120" w:after="0" w:line="360" w:lineRule="auto"/>
        <w:jc w:val="center"/>
        <w:rPr>
          <w:rFonts w:ascii="Times New Roman" w:eastAsia="Times New Roman" w:hAnsi="Times New Roman" w:cs="Times New Roman"/>
          <w:b/>
          <w:color w:val="000000"/>
          <w:sz w:val="24"/>
          <w:szCs w:val="24"/>
        </w:rPr>
      </w:pPr>
      <w:r w:rsidRPr="00DD0F88">
        <w:rPr>
          <w:rFonts w:ascii="Times New Roman" w:eastAsia="Times New Roman" w:hAnsi="Times New Roman" w:cs="Times New Roman"/>
          <w:b/>
          <w:bCs/>
          <w:color w:val="000000"/>
          <w:sz w:val="24"/>
          <w:szCs w:val="24"/>
        </w:rPr>
        <w:t>§ 6</w:t>
      </w:r>
      <w:r w:rsidR="00DD0F88" w:rsidRPr="00DD0F88">
        <w:rPr>
          <w:rFonts w:ascii="Times New Roman" w:eastAsia="Times New Roman" w:hAnsi="Times New Roman" w:cs="Times New Roman"/>
          <w:b/>
          <w:bCs/>
          <w:color w:val="000000"/>
          <w:sz w:val="24"/>
          <w:szCs w:val="24"/>
        </w:rPr>
        <w:t>5</w:t>
      </w:r>
    </w:p>
    <w:p w:rsidR="00B0153B" w:rsidRPr="00DD0F88" w:rsidRDefault="00C904B5" w:rsidP="00DD0F88">
      <w:pPr>
        <w:spacing w:before="12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w:t>
      </w:r>
      <w:r w:rsidR="00B4553F" w:rsidRPr="00DD0F88">
        <w:rPr>
          <w:rFonts w:ascii="Times New Roman" w:eastAsia="Times New Roman" w:hAnsi="Times New Roman" w:cs="Times New Roman"/>
          <w:bCs/>
          <w:color w:val="000000"/>
          <w:sz w:val="24"/>
          <w:szCs w:val="24"/>
        </w:rPr>
        <w:t xml:space="preserve">. </w:t>
      </w:r>
      <w:r w:rsidR="00B4553F" w:rsidRPr="00FF25B3">
        <w:rPr>
          <w:rFonts w:ascii="Times New Roman" w:eastAsia="Times New Roman" w:hAnsi="Times New Roman" w:cs="Times New Roman"/>
          <w:b/>
          <w:bCs/>
          <w:color w:val="000000"/>
          <w:sz w:val="24"/>
          <w:szCs w:val="24"/>
        </w:rPr>
        <w:t xml:space="preserve">Niniejszy statut udostępnia się wszystkim </w:t>
      </w:r>
      <w:r w:rsidR="00B4553F" w:rsidRPr="00FF25B3">
        <w:rPr>
          <w:rFonts w:ascii="Times New Roman" w:eastAsia="Times New Roman" w:hAnsi="Times New Roman" w:cs="Times New Roman"/>
          <w:b/>
          <w:bCs/>
          <w:color w:val="000000" w:themeColor="text1"/>
          <w:sz w:val="24"/>
          <w:szCs w:val="24"/>
        </w:rPr>
        <w:t xml:space="preserve">zainteresowanym w </w:t>
      </w:r>
      <w:r w:rsidR="00F235FE" w:rsidRPr="00FF25B3">
        <w:rPr>
          <w:rFonts w:ascii="Times New Roman" w:eastAsia="Times New Roman" w:hAnsi="Times New Roman" w:cs="Times New Roman"/>
          <w:b/>
          <w:bCs/>
          <w:color w:val="000000" w:themeColor="text1"/>
          <w:sz w:val="24"/>
          <w:szCs w:val="24"/>
        </w:rPr>
        <w:t>szkole</w:t>
      </w:r>
      <w:r w:rsidR="00B4553F" w:rsidRPr="00FF25B3">
        <w:rPr>
          <w:rFonts w:ascii="Times New Roman" w:eastAsia="Times New Roman" w:hAnsi="Times New Roman" w:cs="Times New Roman"/>
          <w:b/>
          <w:bCs/>
          <w:color w:val="000000" w:themeColor="text1"/>
          <w:sz w:val="24"/>
          <w:szCs w:val="24"/>
        </w:rPr>
        <w:t xml:space="preserve"> oraz na </w:t>
      </w:r>
      <w:r w:rsidR="00B4553F" w:rsidRPr="00FF25B3">
        <w:rPr>
          <w:rFonts w:ascii="Times New Roman" w:eastAsia="Times New Roman" w:hAnsi="Times New Roman" w:cs="Times New Roman"/>
          <w:b/>
          <w:color w:val="000000" w:themeColor="text1"/>
          <w:sz w:val="24"/>
          <w:szCs w:val="24"/>
        </w:rPr>
        <w:t>stronie internetowej</w:t>
      </w:r>
      <w:r w:rsidR="00DD0F88" w:rsidRPr="00FF25B3">
        <w:rPr>
          <w:rFonts w:ascii="Times New Roman" w:eastAsia="Times New Roman" w:hAnsi="Times New Roman" w:cs="Times New Roman"/>
          <w:b/>
          <w:color w:val="000000" w:themeColor="text1"/>
          <w:sz w:val="24"/>
          <w:szCs w:val="24"/>
        </w:rPr>
        <w:t>.</w:t>
      </w:r>
    </w:p>
    <w:p w:rsidR="00B4553F" w:rsidRPr="00DD0F88" w:rsidRDefault="00B4553F" w:rsidP="00DD0F88">
      <w:pPr>
        <w:spacing w:before="120" w:after="0" w:line="360" w:lineRule="auto"/>
        <w:jc w:val="both"/>
        <w:rPr>
          <w:rFonts w:ascii="Times New Roman" w:eastAsia="Times New Roman" w:hAnsi="Times New Roman" w:cs="Times New Roman"/>
          <w:color w:val="000000" w:themeColor="text1"/>
          <w:sz w:val="24"/>
          <w:szCs w:val="24"/>
        </w:rPr>
      </w:pPr>
      <w:r w:rsidRPr="00DD0F88">
        <w:rPr>
          <w:rFonts w:ascii="Times New Roman" w:eastAsia="Times New Roman" w:hAnsi="Times New Roman" w:cs="Times New Roman"/>
          <w:bCs/>
          <w:color w:val="000000" w:themeColor="text1"/>
          <w:sz w:val="24"/>
          <w:szCs w:val="24"/>
        </w:rPr>
        <w:t xml:space="preserve">2. </w:t>
      </w:r>
      <w:r w:rsidR="00C904B5" w:rsidRPr="00FF25B3">
        <w:rPr>
          <w:rFonts w:ascii="Times New Roman" w:eastAsia="Times New Roman" w:hAnsi="Times New Roman" w:cs="Times New Roman"/>
          <w:b/>
          <w:bCs/>
          <w:color w:val="000000" w:themeColor="text1"/>
          <w:sz w:val="24"/>
          <w:szCs w:val="24"/>
        </w:rPr>
        <w:t>S</w:t>
      </w:r>
      <w:r w:rsidRPr="00FF25B3">
        <w:rPr>
          <w:rFonts w:ascii="Times New Roman" w:eastAsia="Times New Roman" w:hAnsi="Times New Roman" w:cs="Times New Roman"/>
          <w:b/>
          <w:bCs/>
          <w:color w:val="000000" w:themeColor="text1"/>
          <w:sz w:val="24"/>
          <w:szCs w:val="24"/>
        </w:rPr>
        <w:t xml:space="preserve">tatut wchodzi w życie </w:t>
      </w:r>
      <w:r w:rsidR="006B6271" w:rsidRPr="00FF25B3">
        <w:rPr>
          <w:rFonts w:ascii="Times New Roman" w:eastAsia="Times New Roman" w:hAnsi="Times New Roman" w:cs="Times New Roman"/>
          <w:b/>
          <w:bCs/>
          <w:color w:val="000000" w:themeColor="text1"/>
          <w:sz w:val="24"/>
          <w:szCs w:val="24"/>
        </w:rPr>
        <w:t xml:space="preserve">z dniem 1 grudnia 2017 roku </w:t>
      </w:r>
      <w:r w:rsidR="00C904B5" w:rsidRPr="00FF25B3">
        <w:rPr>
          <w:rFonts w:ascii="Times New Roman" w:eastAsia="Times New Roman" w:hAnsi="Times New Roman" w:cs="Times New Roman"/>
          <w:b/>
          <w:bCs/>
          <w:color w:val="000000" w:themeColor="text1"/>
          <w:sz w:val="24"/>
          <w:szCs w:val="24"/>
        </w:rPr>
        <w:t xml:space="preserve">uchwałą </w:t>
      </w:r>
      <w:r w:rsidR="00CD237A">
        <w:rPr>
          <w:rFonts w:ascii="Times New Roman" w:eastAsia="Times New Roman" w:hAnsi="Times New Roman" w:cs="Times New Roman"/>
          <w:b/>
          <w:bCs/>
          <w:color w:val="000000" w:themeColor="text1"/>
          <w:sz w:val="24"/>
          <w:szCs w:val="24"/>
        </w:rPr>
        <w:t>nr 6/2017</w:t>
      </w:r>
      <w:r w:rsidR="00CF4E9C" w:rsidRPr="00FF25B3">
        <w:rPr>
          <w:rFonts w:ascii="Times New Roman" w:eastAsia="Times New Roman" w:hAnsi="Times New Roman" w:cs="Times New Roman"/>
          <w:b/>
          <w:bCs/>
          <w:color w:val="000000" w:themeColor="text1"/>
          <w:sz w:val="24"/>
          <w:szCs w:val="24"/>
        </w:rPr>
        <w:t xml:space="preserve"> Rady Pedagogicznej </w:t>
      </w:r>
      <w:r w:rsidR="006B6271" w:rsidRPr="00FF25B3">
        <w:rPr>
          <w:rFonts w:ascii="Times New Roman" w:eastAsia="Times New Roman" w:hAnsi="Times New Roman" w:cs="Times New Roman"/>
          <w:b/>
          <w:bCs/>
          <w:color w:val="000000" w:themeColor="text1"/>
          <w:sz w:val="24"/>
          <w:szCs w:val="24"/>
        </w:rPr>
        <w:t xml:space="preserve">, </w:t>
      </w:r>
      <w:r w:rsidR="00CF4E9C" w:rsidRPr="00FF25B3">
        <w:rPr>
          <w:rFonts w:ascii="Times New Roman" w:eastAsia="Times New Roman" w:hAnsi="Times New Roman" w:cs="Times New Roman"/>
          <w:b/>
          <w:bCs/>
          <w:color w:val="000000" w:themeColor="text1"/>
          <w:sz w:val="24"/>
          <w:szCs w:val="24"/>
        </w:rPr>
        <w:t>podjętą</w:t>
      </w:r>
      <w:r w:rsidR="006B6271" w:rsidRPr="00FF25B3">
        <w:rPr>
          <w:rFonts w:ascii="Times New Roman" w:eastAsia="Times New Roman" w:hAnsi="Times New Roman" w:cs="Times New Roman"/>
          <w:b/>
          <w:bCs/>
          <w:color w:val="000000" w:themeColor="text1"/>
          <w:sz w:val="24"/>
          <w:szCs w:val="24"/>
        </w:rPr>
        <w:t xml:space="preserve"> </w:t>
      </w:r>
      <w:r w:rsidR="00CF4E9C" w:rsidRPr="00FF25B3">
        <w:rPr>
          <w:rFonts w:ascii="Times New Roman" w:eastAsia="Times New Roman" w:hAnsi="Times New Roman" w:cs="Times New Roman"/>
          <w:b/>
          <w:bCs/>
          <w:color w:val="000000" w:themeColor="text1"/>
          <w:sz w:val="24"/>
          <w:szCs w:val="24"/>
        </w:rPr>
        <w:t xml:space="preserve"> dnia 30 listopada 2017 roku .</w:t>
      </w:r>
    </w:p>
    <w:p w:rsidR="00B4553F" w:rsidRPr="00DD0F88" w:rsidRDefault="00B4553F" w:rsidP="00DD0F88">
      <w:pPr>
        <w:spacing w:line="360" w:lineRule="auto"/>
        <w:rPr>
          <w:rFonts w:ascii="Times New Roman" w:hAnsi="Times New Roman" w:cs="Times New Roman"/>
          <w:color w:val="00B050"/>
          <w:sz w:val="24"/>
          <w:szCs w:val="24"/>
        </w:rPr>
      </w:pPr>
      <w:r w:rsidRPr="00DD0F88">
        <w:rPr>
          <w:rFonts w:ascii="Times New Roman" w:eastAsia="Times New Roman" w:hAnsi="Times New Roman" w:cs="Times New Roman"/>
          <w:color w:val="00B050"/>
          <w:sz w:val="24"/>
          <w:szCs w:val="24"/>
        </w:rPr>
        <w:br/>
      </w:r>
      <w:r w:rsidR="00FF25B3">
        <w:rPr>
          <w:rFonts w:ascii="Times New Roman" w:hAnsi="Times New Roman" w:cs="Times New Roman"/>
          <w:color w:val="00B050"/>
          <w:sz w:val="24"/>
          <w:szCs w:val="24"/>
        </w:rPr>
        <w:t xml:space="preserve"> </w:t>
      </w:r>
    </w:p>
    <w:p w:rsidR="00820FB6" w:rsidRDefault="00FF25B3" w:rsidP="00DD0F8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F4E9C">
        <w:rPr>
          <w:rFonts w:ascii="Times New Roman" w:hAnsi="Times New Roman" w:cs="Times New Roman"/>
          <w:sz w:val="24"/>
          <w:szCs w:val="24"/>
        </w:rPr>
        <w:tab/>
      </w:r>
      <w:r w:rsidR="00CF4E9C">
        <w:rPr>
          <w:rFonts w:ascii="Times New Roman" w:hAnsi="Times New Roman" w:cs="Times New Roman"/>
          <w:sz w:val="24"/>
          <w:szCs w:val="24"/>
        </w:rPr>
        <w:tab/>
      </w:r>
      <w:r w:rsidR="00CF4E9C">
        <w:rPr>
          <w:rFonts w:ascii="Times New Roman" w:hAnsi="Times New Roman" w:cs="Times New Roman"/>
          <w:sz w:val="24"/>
          <w:szCs w:val="24"/>
        </w:rPr>
        <w:tab/>
      </w:r>
      <w:r w:rsidR="00CF4E9C">
        <w:rPr>
          <w:rFonts w:ascii="Times New Roman" w:hAnsi="Times New Roman" w:cs="Times New Roman"/>
          <w:sz w:val="24"/>
          <w:szCs w:val="24"/>
        </w:rPr>
        <w:tab/>
      </w:r>
      <w:r w:rsidR="00CF4E9C">
        <w:rPr>
          <w:rFonts w:ascii="Times New Roman" w:hAnsi="Times New Roman" w:cs="Times New Roman"/>
          <w:sz w:val="24"/>
          <w:szCs w:val="24"/>
        </w:rPr>
        <w:tab/>
      </w:r>
      <w:r>
        <w:rPr>
          <w:rFonts w:ascii="Times New Roman" w:hAnsi="Times New Roman" w:cs="Times New Roman"/>
          <w:sz w:val="24"/>
          <w:szCs w:val="24"/>
        </w:rPr>
        <w:t xml:space="preserve">            </w:t>
      </w:r>
      <w:r w:rsidR="00CF4E9C">
        <w:rPr>
          <w:rFonts w:ascii="Times New Roman" w:hAnsi="Times New Roman" w:cs="Times New Roman"/>
          <w:sz w:val="24"/>
          <w:szCs w:val="24"/>
        </w:rPr>
        <w:tab/>
        <w:t xml:space="preserve"> Dyrektor szkoły</w:t>
      </w:r>
    </w:p>
    <w:p w:rsidR="00CF4E9C" w:rsidRDefault="00CF4E9C" w:rsidP="00DD0F88">
      <w:pPr>
        <w:spacing w:line="360" w:lineRule="auto"/>
        <w:rPr>
          <w:rFonts w:ascii="Times New Roman" w:hAnsi="Times New Roman" w:cs="Times New Roman"/>
          <w:sz w:val="24"/>
          <w:szCs w:val="24"/>
        </w:rPr>
      </w:pPr>
    </w:p>
    <w:p w:rsidR="00CF4E9C" w:rsidRDefault="00CF4E9C" w:rsidP="00DD0F88">
      <w:pPr>
        <w:spacing w:line="360" w:lineRule="auto"/>
        <w:rPr>
          <w:rFonts w:ascii="Times New Roman" w:hAnsi="Times New Roman" w:cs="Times New Roman"/>
          <w:sz w:val="24"/>
          <w:szCs w:val="24"/>
        </w:rPr>
      </w:pPr>
    </w:p>
    <w:p w:rsidR="00CF4E9C" w:rsidRDefault="00CF4E9C" w:rsidP="00DD0F88">
      <w:pPr>
        <w:spacing w:line="360" w:lineRule="auto"/>
        <w:rPr>
          <w:rFonts w:ascii="Times New Roman" w:hAnsi="Times New Roman" w:cs="Times New Roman"/>
          <w:sz w:val="24"/>
          <w:szCs w:val="24"/>
        </w:rPr>
      </w:pPr>
    </w:p>
    <w:p w:rsidR="00CF4E9C" w:rsidRDefault="00CF4E9C" w:rsidP="00DD0F88">
      <w:pPr>
        <w:spacing w:line="360" w:lineRule="auto"/>
        <w:rPr>
          <w:rFonts w:ascii="Times New Roman" w:hAnsi="Times New Roman" w:cs="Times New Roman"/>
          <w:sz w:val="24"/>
          <w:szCs w:val="24"/>
        </w:rPr>
      </w:pPr>
    </w:p>
    <w:p w:rsidR="00CF4E9C" w:rsidRPr="00DD0F88" w:rsidRDefault="00FF25B3" w:rsidP="00DD0F88">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CF4E9C" w:rsidRPr="00DD0F88" w:rsidSect="00CE4DC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D0B" w:rsidRDefault="008D1D0B" w:rsidP="004A5F37">
      <w:pPr>
        <w:spacing w:after="0" w:line="240" w:lineRule="auto"/>
      </w:pPr>
      <w:r>
        <w:separator/>
      </w:r>
    </w:p>
  </w:endnote>
  <w:endnote w:type="continuationSeparator" w:id="1">
    <w:p w:rsidR="008D1D0B" w:rsidRDefault="008D1D0B" w:rsidP="004A5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1626"/>
      <w:docPartObj>
        <w:docPartGallery w:val="Page Numbers (Bottom of Page)"/>
        <w:docPartUnique/>
      </w:docPartObj>
    </w:sdtPr>
    <w:sdtContent>
      <w:p w:rsidR="0014284A" w:rsidRDefault="0014284A">
        <w:pPr>
          <w:pStyle w:val="Stopka"/>
          <w:jc w:val="center"/>
        </w:pPr>
        <w:fldSimple w:instr=" PAGE   \* MERGEFORMAT ">
          <w:r w:rsidR="00FD3EA1">
            <w:rPr>
              <w:noProof/>
            </w:rPr>
            <w:t>55</w:t>
          </w:r>
        </w:fldSimple>
      </w:p>
    </w:sdtContent>
  </w:sdt>
  <w:p w:rsidR="0014284A" w:rsidRDefault="001428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D0B" w:rsidRDefault="008D1D0B" w:rsidP="004A5F37">
      <w:pPr>
        <w:spacing w:after="0" w:line="240" w:lineRule="auto"/>
      </w:pPr>
      <w:r>
        <w:separator/>
      </w:r>
    </w:p>
  </w:footnote>
  <w:footnote w:type="continuationSeparator" w:id="1">
    <w:p w:rsidR="008D1D0B" w:rsidRDefault="008D1D0B" w:rsidP="004A5F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1440"/>
        </w:tabs>
        <w:ind w:left="1440" w:hanging="360"/>
      </w:pPr>
      <w:rPr>
        <w:rFonts w:ascii="Symbol" w:hAnsi="Symbol"/>
      </w:rPr>
    </w:lvl>
  </w:abstractNum>
  <w:abstractNum w:abstractNumId="1">
    <w:nsid w:val="00000002"/>
    <w:multiLevelType w:val="multilevel"/>
    <w:tmpl w:val="00000002"/>
    <w:name w:val="WW8Num3"/>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66647698"/>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9F04F3A8"/>
    <w:name w:val="WW8Num5"/>
    <w:lvl w:ilvl="0">
      <w:start w:val="1"/>
      <w:numFmt w:val="decimal"/>
      <w:lvlText w:val="%1)"/>
      <w:lvlJc w:val="left"/>
      <w:pPr>
        <w:tabs>
          <w:tab w:val="num" w:pos="1440"/>
        </w:tabs>
        <w:ind w:left="1440" w:hanging="360"/>
      </w:pPr>
      <w:rPr>
        <w:rFonts w:ascii="Times New Roman" w:eastAsia="Calibri" w:hAnsi="Times New Roman" w:cs="Times New Roman"/>
      </w:rPr>
    </w:lvl>
  </w:abstractNum>
  <w:abstractNum w:abstractNumId="4">
    <w:nsid w:val="00000006"/>
    <w:multiLevelType w:val="multilevel"/>
    <w:tmpl w:val="7F6CE8AA"/>
    <w:name w:val="WW8Num10"/>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D922823E"/>
    <w:name w:val="WW8Num15"/>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lowerLetter"/>
      <w:lvlText w:val="%3)"/>
      <w:lvlJc w:val="left"/>
      <w:pPr>
        <w:tabs>
          <w:tab w:val="num" w:pos="2370"/>
        </w:tabs>
        <w:ind w:left="2370" w:hanging="390"/>
      </w:pPr>
      <w:rPr>
        <w:rFonts w:ascii="Times New Roman" w:eastAsia="Calibri" w:hAnsi="Times New Roman"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7E87494"/>
    <w:multiLevelType w:val="hybridMultilevel"/>
    <w:tmpl w:val="9AFC5B28"/>
    <w:lvl w:ilvl="0" w:tplc="08668E82">
      <w:start w:val="1"/>
      <w:numFmt w:val="decimal"/>
      <w:lvlText w:val="%1)"/>
      <w:lvlJc w:val="left"/>
      <w:pPr>
        <w:ind w:left="1440" w:hanging="360"/>
      </w:pPr>
      <w:rPr>
        <w:rFonts w:ascii="Times New Roman" w:eastAsia="Calibri" w:hAnsi="Times New Roman" w:cs="Times New Roman"/>
      </w:rPr>
    </w:lvl>
    <w:lvl w:ilvl="1" w:tplc="6BC626F6">
      <w:start w:val="1"/>
      <w:numFmt w:val="lowerLetter"/>
      <w:lvlText w:val="%2."/>
      <w:lvlJc w:val="left"/>
      <w:pPr>
        <w:ind w:left="2160" w:hanging="360"/>
      </w:pPr>
      <w:rPr>
        <w:rFonts w:ascii="Times New Roman" w:eastAsia="Calibri"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BD662AE"/>
    <w:multiLevelType w:val="hybridMultilevel"/>
    <w:tmpl w:val="2962F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4517C7"/>
    <w:multiLevelType w:val="singleLevel"/>
    <w:tmpl w:val="C49AE75C"/>
    <w:lvl w:ilvl="0">
      <w:start w:val="1"/>
      <w:numFmt w:val="lowerLetter"/>
      <w:lvlText w:val="%1)"/>
      <w:legacy w:legacy="1" w:legacySpace="0" w:legacyIndent="0"/>
      <w:lvlJc w:val="left"/>
      <w:rPr>
        <w:rFonts w:ascii="Arial" w:hAnsi="Arial" w:cs="Arial" w:hint="default"/>
        <w:sz w:val="28"/>
        <w:szCs w:val="28"/>
      </w:rPr>
    </w:lvl>
  </w:abstractNum>
  <w:abstractNum w:abstractNumId="14">
    <w:nsid w:val="427F37AC"/>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A034B2"/>
    <w:multiLevelType w:val="hybridMultilevel"/>
    <w:tmpl w:val="9666306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nsid w:val="4D1263E5"/>
    <w:multiLevelType w:val="hybridMultilevel"/>
    <w:tmpl w:val="824C2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5C590F"/>
    <w:multiLevelType w:val="hybridMultilevel"/>
    <w:tmpl w:val="7172C4E0"/>
    <w:lvl w:ilvl="0" w:tplc="45C4CF26">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8">
    <w:nsid w:val="789B2847"/>
    <w:multiLevelType w:val="hybridMultilevel"/>
    <w:tmpl w:val="AE601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E5283A"/>
    <w:multiLevelType w:val="hybridMultilevel"/>
    <w:tmpl w:val="36A6E880"/>
    <w:lvl w:ilvl="0" w:tplc="0728CA7A">
      <w:start w:val="1"/>
      <w:numFmt w:val="lowerLetter"/>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0">
    <w:nsid w:val="7D0B6756"/>
    <w:multiLevelType w:val="singleLevel"/>
    <w:tmpl w:val="645C8168"/>
    <w:lvl w:ilvl="0">
      <w:start w:val="1"/>
      <w:numFmt w:val="decimal"/>
      <w:lvlText w:val="%1."/>
      <w:legacy w:legacy="1" w:legacySpace="0" w:legacyIndent="0"/>
      <w:lvlJc w:val="left"/>
      <w:rPr>
        <w:rFonts w:ascii="Times New Roman" w:hAnsi="Times New Roman" w:cs="Times New Roman" w:hint="default"/>
      </w:rPr>
    </w:lvl>
  </w:abstractNum>
  <w:num w:numId="1">
    <w:abstractNumId w:val="16"/>
  </w:num>
  <w:num w:numId="2">
    <w:abstractNumId w:val="13"/>
  </w:num>
  <w:num w:numId="3">
    <w:abstractNumId w:val="20"/>
  </w:num>
  <w:num w:numId="4">
    <w:abstractNumId w:val="17"/>
  </w:num>
  <w:num w:numId="5">
    <w:abstractNumId w:val="19"/>
  </w:num>
  <w:num w:numId="6">
    <w:abstractNumId w:val="12"/>
  </w:num>
  <w:num w:numId="7">
    <w:abstractNumId w:val="2"/>
  </w:num>
  <w:num w:numId="8">
    <w:abstractNumId w:val="18"/>
  </w:num>
  <w:num w:numId="9">
    <w:abstractNumId w:val="3"/>
  </w:num>
  <w:num w:numId="10">
    <w:abstractNumId w:val="9"/>
  </w:num>
  <w:num w:numId="11">
    <w:abstractNumId w:val="1"/>
  </w:num>
  <w:num w:numId="12">
    <w:abstractNumId w:val="6"/>
  </w:num>
  <w:num w:numId="13">
    <w:abstractNumId w:val="7"/>
  </w:num>
  <w:num w:numId="14">
    <w:abstractNumId w:val="4"/>
  </w:num>
  <w:num w:numId="15">
    <w:abstractNumId w:val="0"/>
  </w:num>
  <w:num w:numId="16">
    <w:abstractNumId w:val="5"/>
  </w:num>
  <w:num w:numId="17">
    <w:abstractNumId w:val="10"/>
  </w:num>
  <w:num w:numId="18">
    <w:abstractNumId w:val="8"/>
  </w:num>
  <w:num w:numId="19">
    <w:abstractNumId w:val="11"/>
  </w:num>
  <w:num w:numId="20">
    <w:abstractNumId w:val="1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4464A"/>
    <w:rsid w:val="00013179"/>
    <w:rsid w:val="00031F26"/>
    <w:rsid w:val="00065E6A"/>
    <w:rsid w:val="00071FE7"/>
    <w:rsid w:val="0007660A"/>
    <w:rsid w:val="00082E1F"/>
    <w:rsid w:val="00093562"/>
    <w:rsid w:val="000B0E6B"/>
    <w:rsid w:val="000B1C7A"/>
    <w:rsid w:val="000B6E42"/>
    <w:rsid w:val="000F4D92"/>
    <w:rsid w:val="00130448"/>
    <w:rsid w:val="0014284A"/>
    <w:rsid w:val="00145278"/>
    <w:rsid w:val="00155035"/>
    <w:rsid w:val="00175EC5"/>
    <w:rsid w:val="00176534"/>
    <w:rsid w:val="001D1EDB"/>
    <w:rsid w:val="001D4714"/>
    <w:rsid w:val="00241DF6"/>
    <w:rsid w:val="00261F9A"/>
    <w:rsid w:val="00264458"/>
    <w:rsid w:val="002750BB"/>
    <w:rsid w:val="00284F6F"/>
    <w:rsid w:val="00295B07"/>
    <w:rsid w:val="002A115A"/>
    <w:rsid w:val="002B4DA7"/>
    <w:rsid w:val="002C555A"/>
    <w:rsid w:val="002C66D4"/>
    <w:rsid w:val="002D2D42"/>
    <w:rsid w:val="003174D4"/>
    <w:rsid w:val="0033174F"/>
    <w:rsid w:val="00354A02"/>
    <w:rsid w:val="00362210"/>
    <w:rsid w:val="00382FDC"/>
    <w:rsid w:val="0039370A"/>
    <w:rsid w:val="003E16C5"/>
    <w:rsid w:val="00413B5A"/>
    <w:rsid w:val="00440CBF"/>
    <w:rsid w:val="00467EA8"/>
    <w:rsid w:val="00493A31"/>
    <w:rsid w:val="004A1372"/>
    <w:rsid w:val="004A5F37"/>
    <w:rsid w:val="004C6402"/>
    <w:rsid w:val="005241D8"/>
    <w:rsid w:val="00526B24"/>
    <w:rsid w:val="00527296"/>
    <w:rsid w:val="005A37FA"/>
    <w:rsid w:val="005B3419"/>
    <w:rsid w:val="005C73B2"/>
    <w:rsid w:val="005E10F5"/>
    <w:rsid w:val="005E6E69"/>
    <w:rsid w:val="00600DB2"/>
    <w:rsid w:val="00617CF3"/>
    <w:rsid w:val="006412A2"/>
    <w:rsid w:val="00642619"/>
    <w:rsid w:val="00650171"/>
    <w:rsid w:val="006543F5"/>
    <w:rsid w:val="00673F8F"/>
    <w:rsid w:val="00695D16"/>
    <w:rsid w:val="006A12A0"/>
    <w:rsid w:val="006B1914"/>
    <w:rsid w:val="006B6271"/>
    <w:rsid w:val="006C4D78"/>
    <w:rsid w:val="006F7A03"/>
    <w:rsid w:val="00774EDF"/>
    <w:rsid w:val="00786BD4"/>
    <w:rsid w:val="007A6FD5"/>
    <w:rsid w:val="00800499"/>
    <w:rsid w:val="00820FB6"/>
    <w:rsid w:val="008975D8"/>
    <w:rsid w:val="008B7430"/>
    <w:rsid w:val="008D1D0B"/>
    <w:rsid w:val="008F476E"/>
    <w:rsid w:val="00906856"/>
    <w:rsid w:val="009111BF"/>
    <w:rsid w:val="009341DA"/>
    <w:rsid w:val="00935112"/>
    <w:rsid w:val="009744DC"/>
    <w:rsid w:val="00977B28"/>
    <w:rsid w:val="009941D3"/>
    <w:rsid w:val="009D47A9"/>
    <w:rsid w:val="00A20072"/>
    <w:rsid w:val="00A22B10"/>
    <w:rsid w:val="00A67ECB"/>
    <w:rsid w:val="00A77E86"/>
    <w:rsid w:val="00A95CA9"/>
    <w:rsid w:val="00AE0E84"/>
    <w:rsid w:val="00B0153B"/>
    <w:rsid w:val="00B02ABB"/>
    <w:rsid w:val="00B1490E"/>
    <w:rsid w:val="00B22E8B"/>
    <w:rsid w:val="00B24179"/>
    <w:rsid w:val="00B4464A"/>
    <w:rsid w:val="00B4553F"/>
    <w:rsid w:val="00B51A1C"/>
    <w:rsid w:val="00B722F7"/>
    <w:rsid w:val="00B955D5"/>
    <w:rsid w:val="00C10346"/>
    <w:rsid w:val="00C2001D"/>
    <w:rsid w:val="00C2333E"/>
    <w:rsid w:val="00C3586E"/>
    <w:rsid w:val="00C43DE8"/>
    <w:rsid w:val="00C54617"/>
    <w:rsid w:val="00C71066"/>
    <w:rsid w:val="00C71588"/>
    <w:rsid w:val="00C904B5"/>
    <w:rsid w:val="00CB6537"/>
    <w:rsid w:val="00CC4733"/>
    <w:rsid w:val="00CD237A"/>
    <w:rsid w:val="00CE47ED"/>
    <w:rsid w:val="00CE4DC9"/>
    <w:rsid w:val="00CF4E9C"/>
    <w:rsid w:val="00D21832"/>
    <w:rsid w:val="00D331DC"/>
    <w:rsid w:val="00D45935"/>
    <w:rsid w:val="00DD0F88"/>
    <w:rsid w:val="00DD187E"/>
    <w:rsid w:val="00DD5BDB"/>
    <w:rsid w:val="00E10ACC"/>
    <w:rsid w:val="00E26CFC"/>
    <w:rsid w:val="00E73DB4"/>
    <w:rsid w:val="00F030C3"/>
    <w:rsid w:val="00F235FE"/>
    <w:rsid w:val="00F66417"/>
    <w:rsid w:val="00F846FC"/>
    <w:rsid w:val="00FD1C79"/>
    <w:rsid w:val="00FD3EA1"/>
    <w:rsid w:val="00FE1634"/>
    <w:rsid w:val="00FF25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DC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4D92"/>
    <w:pPr>
      <w:ind w:left="720"/>
      <w:contextualSpacing/>
    </w:pPr>
  </w:style>
  <w:style w:type="paragraph" w:styleId="Nagwek">
    <w:name w:val="header"/>
    <w:basedOn w:val="Normalny"/>
    <w:link w:val="NagwekZnak"/>
    <w:uiPriority w:val="99"/>
    <w:semiHidden/>
    <w:unhideWhenUsed/>
    <w:rsid w:val="004A5F3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A5F37"/>
  </w:style>
  <w:style w:type="paragraph" w:styleId="Stopka">
    <w:name w:val="footer"/>
    <w:basedOn w:val="Normalny"/>
    <w:link w:val="StopkaZnak"/>
    <w:uiPriority w:val="99"/>
    <w:unhideWhenUsed/>
    <w:rsid w:val="004A5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5F37"/>
  </w:style>
  <w:style w:type="paragraph" w:styleId="Tekstpodstawowy">
    <w:name w:val="Body Text"/>
    <w:basedOn w:val="Normalny"/>
    <w:link w:val="TekstpodstawowyZnak"/>
    <w:semiHidden/>
    <w:rsid w:val="00CC4733"/>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CC4733"/>
    <w:rPr>
      <w:rFonts w:ascii="Times New Roman" w:eastAsia="Times New Roman" w:hAnsi="Times New Roman" w:cs="Times New Roman"/>
      <w:sz w:val="24"/>
      <w:szCs w:val="24"/>
    </w:rPr>
  </w:style>
  <w:style w:type="paragraph" w:customStyle="1" w:styleId="Styl">
    <w:name w:val="Styl"/>
    <w:uiPriority w:val="99"/>
    <w:rsid w:val="00600D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mo">
    <w:name w:val="dmo"/>
    <w:basedOn w:val="Normalny"/>
    <w:rsid w:val="00E26CFC"/>
    <w:pPr>
      <w:spacing w:before="100" w:beforeAutospacing="1" w:after="0" w:line="240" w:lineRule="auto"/>
      <w:jc w:val="center"/>
    </w:pPr>
    <w:rPr>
      <w:rFonts w:ascii="Arial" w:eastAsia="Times New Roman" w:hAnsi="Arial" w:cs="Arial"/>
      <w:color w:val="4E4B4A"/>
      <w:sz w:val="14"/>
      <w:szCs w:val="14"/>
    </w:rPr>
  </w:style>
  <w:style w:type="paragraph" w:styleId="Tekstpodstawowy2">
    <w:name w:val="Body Text 2"/>
    <w:basedOn w:val="Normalny"/>
    <w:link w:val="Tekstpodstawowy2Znak"/>
    <w:uiPriority w:val="99"/>
    <w:unhideWhenUsed/>
    <w:rsid w:val="00E26CFC"/>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E26CFC"/>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DD0F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F88"/>
    <w:rPr>
      <w:sz w:val="20"/>
      <w:szCs w:val="20"/>
    </w:rPr>
  </w:style>
  <w:style w:type="character" w:styleId="Odwoanieprzypisukocowego">
    <w:name w:val="endnote reference"/>
    <w:basedOn w:val="Domylnaczcionkaakapitu"/>
    <w:uiPriority w:val="99"/>
    <w:semiHidden/>
    <w:unhideWhenUsed/>
    <w:rsid w:val="00DD0F8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E8C6-0809-4A5F-91BB-59432120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12691</Words>
  <Characters>76146</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 Wyszków</dc:creator>
  <cp:lastModifiedBy>SSP Wyszków</cp:lastModifiedBy>
  <cp:revision>15</cp:revision>
  <cp:lastPrinted>2017-12-18T11:07:00Z</cp:lastPrinted>
  <dcterms:created xsi:type="dcterms:W3CDTF">2017-11-29T10:07:00Z</dcterms:created>
  <dcterms:modified xsi:type="dcterms:W3CDTF">2017-12-18T11:10:00Z</dcterms:modified>
</cp:coreProperties>
</file>